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AD" w:rsidRPr="00294042" w:rsidRDefault="00BC38D2" w:rsidP="00AB14EE">
      <w:pPr>
        <w:ind w:right="-1"/>
        <w:jc w:val="center"/>
        <w:rPr>
          <w:b/>
          <w:szCs w:val="22"/>
          <w:u w:val="single"/>
        </w:rPr>
      </w:pPr>
      <w:r w:rsidRPr="00294042">
        <w:rPr>
          <w:b/>
          <w:szCs w:val="22"/>
          <w:u w:val="single"/>
        </w:rPr>
        <w:t>ORÇAMENTO</w:t>
      </w:r>
    </w:p>
    <w:p w:rsidR="002D7FAD" w:rsidRPr="001A2398" w:rsidRDefault="002D7FAD" w:rsidP="002D7FAD">
      <w:pPr>
        <w:pStyle w:val="Corpodetexto"/>
        <w:jc w:val="left"/>
        <w:rPr>
          <w:b/>
        </w:rPr>
      </w:pPr>
    </w:p>
    <w:p w:rsidR="002D7FAD" w:rsidRPr="001A2398" w:rsidRDefault="002D7FAD" w:rsidP="002D7FAD">
      <w:pPr>
        <w:rPr>
          <w:i/>
          <w:sz w:val="22"/>
          <w:szCs w:val="22"/>
        </w:rPr>
      </w:pPr>
      <w:r w:rsidRPr="001A2398">
        <w:rPr>
          <w:b/>
          <w:sz w:val="22"/>
          <w:szCs w:val="22"/>
        </w:rPr>
        <w:t xml:space="preserve">SOLICITANTE: </w:t>
      </w:r>
      <w:r w:rsidRPr="001A2398">
        <w:rPr>
          <w:sz w:val="22"/>
          <w:szCs w:val="22"/>
        </w:rPr>
        <w:t>CÂMARA MUNICIPAL DE NOVA LIMA</w:t>
      </w:r>
      <w:r w:rsidR="00D458DD">
        <w:rPr>
          <w:sz w:val="22"/>
          <w:szCs w:val="22"/>
        </w:rPr>
        <w:t xml:space="preserve"> </w:t>
      </w:r>
      <w:r w:rsidR="001A2398">
        <w:rPr>
          <w:sz w:val="22"/>
          <w:szCs w:val="22"/>
        </w:rPr>
        <w:t>– CNPJ 20.218.574/0001-48</w:t>
      </w:r>
    </w:p>
    <w:p w:rsidR="002D7FAD" w:rsidRPr="001A2398" w:rsidRDefault="002D7FAD" w:rsidP="00B40308">
      <w:pPr>
        <w:rPr>
          <w:b/>
          <w:sz w:val="22"/>
          <w:szCs w:val="22"/>
        </w:rPr>
      </w:pPr>
      <w:r w:rsidRPr="001A2398">
        <w:rPr>
          <w:b/>
          <w:sz w:val="22"/>
          <w:szCs w:val="22"/>
        </w:rPr>
        <w:t xml:space="preserve">OBJETO: </w:t>
      </w:r>
      <w:r w:rsidR="00D458DD">
        <w:rPr>
          <w:sz w:val="22"/>
          <w:szCs w:val="22"/>
        </w:rPr>
        <w:t>F</w:t>
      </w:r>
      <w:r w:rsidR="00DE0A1B">
        <w:rPr>
          <w:sz w:val="22"/>
          <w:szCs w:val="22"/>
        </w:rPr>
        <w:t>ornecimento de uniformes para a equipe de segurança</w:t>
      </w:r>
      <w:r w:rsidR="001A728F">
        <w:rPr>
          <w:sz w:val="22"/>
          <w:szCs w:val="22"/>
        </w:rPr>
        <w:t xml:space="preserve"> e vigias</w:t>
      </w:r>
      <w:r w:rsidR="00DE0A1B">
        <w:rPr>
          <w:sz w:val="22"/>
          <w:szCs w:val="22"/>
        </w:rPr>
        <w:t>.</w:t>
      </w:r>
    </w:p>
    <w:p w:rsidR="002D7FAD" w:rsidRPr="001A2398" w:rsidRDefault="002D7FAD" w:rsidP="002D7FAD">
      <w:pPr>
        <w:pStyle w:val="Corpodetexto"/>
        <w:jc w:val="left"/>
        <w:rPr>
          <w:b/>
        </w:rPr>
      </w:pPr>
    </w:p>
    <w:p w:rsidR="002D7FAD" w:rsidRPr="001A2398" w:rsidRDefault="00DE0A1B" w:rsidP="002D7FAD">
      <w:pPr>
        <w:pStyle w:val="Corpodetexto"/>
        <w:jc w:val="left"/>
        <w:rPr>
          <w:b/>
        </w:rPr>
      </w:pPr>
      <w:r>
        <w:rPr>
          <w:b/>
        </w:rPr>
        <w:t>RAZÃO SOCIAL</w:t>
      </w:r>
      <w:r w:rsidR="002D7FAD" w:rsidRPr="001A2398">
        <w:rPr>
          <w:b/>
        </w:rPr>
        <w:t xml:space="preserve">: </w:t>
      </w:r>
    </w:p>
    <w:p w:rsidR="002D7FAD" w:rsidRDefault="002D7FAD" w:rsidP="002D7FAD">
      <w:pPr>
        <w:pStyle w:val="Corpodetexto"/>
        <w:jc w:val="left"/>
        <w:rPr>
          <w:b/>
        </w:rPr>
      </w:pPr>
      <w:r w:rsidRPr="001A2398">
        <w:rPr>
          <w:b/>
        </w:rPr>
        <w:t xml:space="preserve">CNPJ: </w:t>
      </w:r>
    </w:p>
    <w:p w:rsidR="00DE0A1B" w:rsidRPr="001A2398" w:rsidRDefault="00DE0A1B" w:rsidP="002D7FAD">
      <w:pPr>
        <w:pStyle w:val="Corpodetexto"/>
        <w:jc w:val="left"/>
        <w:rPr>
          <w:b/>
        </w:rPr>
      </w:pPr>
      <w:r>
        <w:rPr>
          <w:b/>
        </w:rPr>
        <w:t xml:space="preserve">TELEFONE: </w:t>
      </w:r>
    </w:p>
    <w:p w:rsidR="002D7FAD" w:rsidRPr="001A2398" w:rsidRDefault="002D7FAD" w:rsidP="002D7FAD">
      <w:pPr>
        <w:pStyle w:val="Corpodetexto"/>
        <w:jc w:val="left"/>
        <w:rPr>
          <w:b/>
        </w:rPr>
      </w:pPr>
    </w:p>
    <w:p w:rsidR="002D7FAD" w:rsidRDefault="002D7FAD" w:rsidP="002D7FAD">
      <w:pPr>
        <w:pStyle w:val="Corpodetexto"/>
        <w:rPr>
          <w:sz w:val="20"/>
          <w:szCs w:val="20"/>
        </w:rPr>
      </w:pPr>
      <w:r w:rsidRPr="00AB14EE">
        <w:rPr>
          <w:sz w:val="20"/>
          <w:szCs w:val="20"/>
        </w:rPr>
        <w:t xml:space="preserve">Apresenta esta empresa </w:t>
      </w:r>
      <w:r w:rsidR="00152DDE" w:rsidRPr="00AB14EE">
        <w:rPr>
          <w:sz w:val="20"/>
          <w:szCs w:val="20"/>
        </w:rPr>
        <w:t xml:space="preserve">a seguinte </w:t>
      </w:r>
      <w:r w:rsidRPr="00AB14EE">
        <w:rPr>
          <w:sz w:val="20"/>
          <w:szCs w:val="20"/>
        </w:rPr>
        <w:t>cotação</w:t>
      </w:r>
      <w:r w:rsidR="00152DDE" w:rsidRPr="00AB14EE">
        <w:rPr>
          <w:sz w:val="20"/>
          <w:szCs w:val="20"/>
        </w:rPr>
        <w:t xml:space="preserve"> </w:t>
      </w:r>
      <w:r w:rsidRPr="00AB14EE">
        <w:rPr>
          <w:sz w:val="20"/>
          <w:szCs w:val="20"/>
        </w:rPr>
        <w:t xml:space="preserve">para </w:t>
      </w:r>
      <w:r w:rsidR="00B40308" w:rsidRPr="00AB14EE">
        <w:rPr>
          <w:sz w:val="20"/>
          <w:szCs w:val="20"/>
        </w:rPr>
        <w:t>OBJETO</w:t>
      </w:r>
      <w:r w:rsidR="00152DDE" w:rsidRPr="00AB14EE">
        <w:rPr>
          <w:sz w:val="20"/>
          <w:szCs w:val="20"/>
        </w:rPr>
        <w:t xml:space="preserve"> conforme solicitado</w:t>
      </w:r>
      <w:r w:rsidRPr="00AB14EE">
        <w:rPr>
          <w:sz w:val="20"/>
          <w:szCs w:val="20"/>
        </w:rPr>
        <w:t xml:space="preserve">: </w:t>
      </w:r>
    </w:p>
    <w:p w:rsidR="00DB6DC5" w:rsidRPr="00AB14EE" w:rsidRDefault="00DB6DC5" w:rsidP="002D7FAD">
      <w:pPr>
        <w:pStyle w:val="Corpodetexto"/>
        <w:rPr>
          <w:sz w:val="20"/>
          <w:szCs w:val="20"/>
        </w:rPr>
      </w:pPr>
    </w:p>
    <w:p w:rsidR="002D7FAD" w:rsidRPr="00DB6DC5" w:rsidRDefault="00AB14EE" w:rsidP="00DB6DC5">
      <w:pPr>
        <w:pStyle w:val="Corpodetexto"/>
        <w:rPr>
          <w:b/>
          <w:bCs/>
          <w:sz w:val="20"/>
          <w:szCs w:val="20"/>
        </w:rPr>
      </w:pPr>
      <w:r w:rsidRPr="00AB14EE">
        <w:rPr>
          <w:b/>
          <w:bCs/>
          <w:sz w:val="20"/>
          <w:szCs w:val="20"/>
        </w:rPr>
        <w:t>SEGURANÇA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4819"/>
        <w:gridCol w:w="1843"/>
        <w:gridCol w:w="1701"/>
      </w:tblGrid>
      <w:tr w:rsidR="001A728F" w:rsidRPr="001A728F" w:rsidTr="00AB14EE">
        <w:trPr>
          <w:trHeight w:val="518"/>
          <w:jc w:val="center"/>
        </w:trPr>
        <w:tc>
          <w:tcPr>
            <w:tcW w:w="817" w:type="dxa"/>
            <w:vAlign w:val="center"/>
          </w:tcPr>
          <w:p w:rsidR="001A728F" w:rsidRPr="001A728F" w:rsidRDefault="001A728F" w:rsidP="00AB14EE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28F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28F" w:rsidRPr="001A728F" w:rsidRDefault="001A728F" w:rsidP="00AB14EE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28F">
              <w:rPr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A728F" w:rsidRPr="001A728F" w:rsidRDefault="001A728F" w:rsidP="00AB14E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728F">
              <w:rPr>
                <w:b/>
                <w:sz w:val="20"/>
                <w:szCs w:val="20"/>
              </w:rPr>
              <w:t>DESCRIÇÃO RESUMIDA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28F" w:rsidRPr="001A728F" w:rsidRDefault="001A728F" w:rsidP="00AB14E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728F">
              <w:rPr>
                <w:b/>
                <w:sz w:val="20"/>
                <w:szCs w:val="20"/>
              </w:rPr>
              <w:t xml:space="preserve">VALOR </w:t>
            </w:r>
            <w:r>
              <w:rPr>
                <w:b/>
                <w:sz w:val="20"/>
                <w:szCs w:val="20"/>
              </w:rPr>
              <w:t xml:space="preserve">UNITÁRIO </w:t>
            </w:r>
            <w:r w:rsidRPr="001A728F">
              <w:rPr>
                <w:b/>
                <w:sz w:val="20"/>
                <w:szCs w:val="20"/>
              </w:rPr>
              <w:t>(R$)</w:t>
            </w:r>
          </w:p>
        </w:tc>
        <w:tc>
          <w:tcPr>
            <w:tcW w:w="1701" w:type="dxa"/>
            <w:vAlign w:val="center"/>
          </w:tcPr>
          <w:p w:rsidR="001A728F" w:rsidRPr="001A728F" w:rsidRDefault="00AB14EE" w:rsidP="00AB14E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(R$)</w:t>
            </w:r>
          </w:p>
        </w:tc>
      </w:tr>
      <w:tr w:rsidR="001A728F" w:rsidRPr="001A728F" w:rsidTr="00AB14EE">
        <w:trPr>
          <w:trHeight w:hRule="exact" w:val="1141"/>
          <w:jc w:val="center"/>
        </w:trPr>
        <w:tc>
          <w:tcPr>
            <w:tcW w:w="817" w:type="dxa"/>
            <w:vAlign w:val="center"/>
          </w:tcPr>
          <w:p w:rsidR="001A728F" w:rsidRPr="001A728F" w:rsidRDefault="001A728F" w:rsidP="00672D53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1A728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28F" w:rsidRPr="001A728F" w:rsidRDefault="001A728F" w:rsidP="00AA30CE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1A728F">
              <w:rPr>
                <w:sz w:val="20"/>
                <w:szCs w:val="20"/>
              </w:rPr>
              <w:t>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A728F" w:rsidRPr="001A728F" w:rsidRDefault="001A728F" w:rsidP="003824A5">
            <w:pPr>
              <w:numPr>
                <w:ilvl w:val="12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1A728F">
              <w:rPr>
                <w:sz w:val="20"/>
                <w:szCs w:val="20"/>
              </w:rPr>
              <w:t xml:space="preserve">Camisa social cor creme claro, em tricoline </w:t>
            </w:r>
            <w:proofErr w:type="spellStart"/>
            <w:r w:rsidRPr="001A728F">
              <w:rPr>
                <w:sz w:val="20"/>
                <w:szCs w:val="20"/>
              </w:rPr>
              <w:t>ibiza</w:t>
            </w:r>
            <w:proofErr w:type="spellEnd"/>
            <w:r w:rsidRPr="001A728F">
              <w:rPr>
                <w:sz w:val="20"/>
                <w:szCs w:val="20"/>
              </w:rPr>
              <w:t xml:space="preserve"> (composição: 68% poliéster, 27% algodão, 5% elastano), botões até a gola, </w:t>
            </w:r>
            <w:r w:rsidRPr="001A728F">
              <w:rPr>
                <w:b/>
                <w:sz w:val="20"/>
                <w:szCs w:val="20"/>
              </w:rPr>
              <w:t>manga curta</w:t>
            </w:r>
            <w:r w:rsidRPr="001A728F">
              <w:rPr>
                <w:sz w:val="20"/>
                <w:szCs w:val="20"/>
              </w:rPr>
              <w:t>, bolso lado esquerdo com brasão e SEGURANÇA bordados.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28F" w:rsidRPr="001A728F" w:rsidRDefault="001A728F" w:rsidP="00133A58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728F" w:rsidRPr="001A728F" w:rsidRDefault="001A728F" w:rsidP="00133A58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A728F" w:rsidRPr="001A728F" w:rsidTr="00AB14EE">
        <w:trPr>
          <w:trHeight w:hRule="exact" w:val="1143"/>
          <w:jc w:val="center"/>
        </w:trPr>
        <w:tc>
          <w:tcPr>
            <w:tcW w:w="817" w:type="dxa"/>
            <w:vAlign w:val="center"/>
          </w:tcPr>
          <w:p w:rsidR="001A728F" w:rsidRPr="001A728F" w:rsidRDefault="001A728F" w:rsidP="00672D53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1A728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728F" w:rsidRPr="001A728F" w:rsidRDefault="001A728F" w:rsidP="00AA30CE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1A728F">
              <w:rPr>
                <w:sz w:val="20"/>
                <w:szCs w:val="20"/>
              </w:rPr>
              <w:t>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A728F" w:rsidRPr="001A728F" w:rsidRDefault="001A728F" w:rsidP="00133A58">
            <w:pPr>
              <w:numPr>
                <w:ilvl w:val="12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1A728F">
              <w:rPr>
                <w:sz w:val="20"/>
                <w:szCs w:val="20"/>
              </w:rPr>
              <w:t xml:space="preserve">Camisa social cor creme claro, em tricoline </w:t>
            </w:r>
            <w:proofErr w:type="spellStart"/>
            <w:r w:rsidRPr="001A728F">
              <w:rPr>
                <w:sz w:val="20"/>
                <w:szCs w:val="20"/>
              </w:rPr>
              <w:t>ibiza</w:t>
            </w:r>
            <w:proofErr w:type="spellEnd"/>
            <w:r w:rsidRPr="001A728F">
              <w:rPr>
                <w:sz w:val="20"/>
                <w:szCs w:val="20"/>
              </w:rPr>
              <w:t xml:space="preserve"> (composição: 68% poliéster, 27% algodão, 5% elastano), botões até a gola, </w:t>
            </w:r>
            <w:r w:rsidRPr="001A728F">
              <w:rPr>
                <w:b/>
                <w:bCs/>
                <w:sz w:val="20"/>
                <w:szCs w:val="20"/>
              </w:rPr>
              <w:t>manga longa</w:t>
            </w:r>
            <w:r w:rsidRPr="001A728F">
              <w:rPr>
                <w:sz w:val="20"/>
                <w:szCs w:val="20"/>
              </w:rPr>
              <w:t>, bolso lado esquerdo com brasão e SEGURANÇA bordados.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728F" w:rsidRPr="001A728F" w:rsidRDefault="001A728F" w:rsidP="00133A58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728F" w:rsidRPr="001A728F" w:rsidRDefault="001A728F" w:rsidP="00133A58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D7FAD" w:rsidRPr="001A2398" w:rsidRDefault="002D7FAD" w:rsidP="002D7FAD">
      <w:pPr>
        <w:spacing w:line="240" w:lineRule="auto"/>
        <w:rPr>
          <w:sz w:val="22"/>
          <w:szCs w:val="22"/>
        </w:rPr>
      </w:pPr>
    </w:p>
    <w:p w:rsidR="00AB14EE" w:rsidRPr="00DB6DC5" w:rsidRDefault="00AB14EE" w:rsidP="00DB6DC5">
      <w:pPr>
        <w:pStyle w:val="Corpodetexto"/>
        <w:rPr>
          <w:b/>
          <w:bCs/>
          <w:sz w:val="20"/>
          <w:szCs w:val="20"/>
        </w:rPr>
      </w:pPr>
      <w:r w:rsidRPr="00DB6DC5">
        <w:rPr>
          <w:b/>
          <w:bCs/>
          <w:sz w:val="20"/>
          <w:szCs w:val="20"/>
        </w:rPr>
        <w:t>VIGIAS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851"/>
        <w:gridCol w:w="4819"/>
        <w:gridCol w:w="1697"/>
        <w:gridCol w:w="1701"/>
      </w:tblGrid>
      <w:tr w:rsidR="00AB14EE" w:rsidRPr="001A728F" w:rsidTr="00AB14EE">
        <w:trPr>
          <w:trHeight w:val="421"/>
          <w:jc w:val="center"/>
        </w:trPr>
        <w:tc>
          <w:tcPr>
            <w:tcW w:w="842" w:type="dxa"/>
            <w:vAlign w:val="center"/>
          </w:tcPr>
          <w:p w:rsidR="00AB14EE" w:rsidRPr="001A728F" w:rsidRDefault="00AB14EE" w:rsidP="008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28F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4EE" w:rsidRPr="001A728F" w:rsidRDefault="00AB14EE" w:rsidP="008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28F">
              <w:rPr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B14EE" w:rsidRPr="001A728F" w:rsidRDefault="00AB14EE" w:rsidP="008A696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728F">
              <w:rPr>
                <w:b/>
                <w:sz w:val="20"/>
                <w:szCs w:val="20"/>
              </w:rPr>
              <w:t>DESCRIÇÃO RESUMIDA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14EE" w:rsidRPr="001A728F" w:rsidRDefault="00AB14EE" w:rsidP="008A696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728F">
              <w:rPr>
                <w:b/>
                <w:sz w:val="20"/>
                <w:szCs w:val="20"/>
              </w:rPr>
              <w:t xml:space="preserve">VALOR </w:t>
            </w:r>
            <w:r>
              <w:rPr>
                <w:b/>
                <w:sz w:val="20"/>
                <w:szCs w:val="20"/>
              </w:rPr>
              <w:t xml:space="preserve">UNITÁRIO </w:t>
            </w:r>
            <w:r w:rsidRPr="001A728F">
              <w:rPr>
                <w:b/>
                <w:sz w:val="20"/>
                <w:szCs w:val="20"/>
              </w:rPr>
              <w:t>(R$)</w:t>
            </w:r>
          </w:p>
        </w:tc>
        <w:tc>
          <w:tcPr>
            <w:tcW w:w="1701" w:type="dxa"/>
            <w:vAlign w:val="center"/>
          </w:tcPr>
          <w:p w:rsidR="00AB14EE" w:rsidRPr="001A728F" w:rsidRDefault="00AB14EE" w:rsidP="008A696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(R$)</w:t>
            </w:r>
          </w:p>
        </w:tc>
      </w:tr>
      <w:tr w:rsidR="00AB14EE" w:rsidRPr="001A728F" w:rsidTr="00AB14EE">
        <w:trPr>
          <w:trHeight w:hRule="exact" w:val="938"/>
          <w:jc w:val="center"/>
        </w:trPr>
        <w:tc>
          <w:tcPr>
            <w:tcW w:w="842" w:type="dxa"/>
            <w:vAlign w:val="center"/>
          </w:tcPr>
          <w:p w:rsidR="00AB14EE" w:rsidRPr="001A728F" w:rsidRDefault="00AB14EE" w:rsidP="008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1A728F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4EE" w:rsidRPr="001A728F" w:rsidRDefault="00AB14EE" w:rsidP="008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1A728F">
              <w:rPr>
                <w:sz w:val="20"/>
                <w:szCs w:val="20"/>
              </w:rPr>
              <w:t>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B14EE" w:rsidRPr="001A728F" w:rsidRDefault="00AB14EE" w:rsidP="008A696C">
            <w:pPr>
              <w:numPr>
                <w:ilvl w:val="12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1A728F">
              <w:rPr>
                <w:sz w:val="20"/>
                <w:szCs w:val="20"/>
              </w:rPr>
              <w:t xml:space="preserve">Camisa social cor creme claro, em tricoline </w:t>
            </w:r>
            <w:proofErr w:type="spellStart"/>
            <w:r w:rsidRPr="001A728F">
              <w:rPr>
                <w:sz w:val="20"/>
                <w:szCs w:val="20"/>
              </w:rPr>
              <w:t>ibiza</w:t>
            </w:r>
            <w:proofErr w:type="spellEnd"/>
            <w:r w:rsidRPr="001A728F">
              <w:rPr>
                <w:sz w:val="20"/>
                <w:szCs w:val="20"/>
              </w:rPr>
              <w:t xml:space="preserve"> (composição: 68% poliéster, 27% algodão, 5% elastano), botões até a gola, </w:t>
            </w:r>
            <w:r w:rsidRPr="001A728F">
              <w:rPr>
                <w:b/>
                <w:sz w:val="20"/>
                <w:szCs w:val="20"/>
              </w:rPr>
              <w:t>manga curta</w:t>
            </w:r>
            <w:r w:rsidRPr="001A728F">
              <w:rPr>
                <w:sz w:val="20"/>
                <w:szCs w:val="20"/>
              </w:rPr>
              <w:t>, bolso lado esquerdo com brasão bordado.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14EE" w:rsidRPr="001A728F" w:rsidRDefault="00AB14EE" w:rsidP="008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14EE" w:rsidRPr="001A728F" w:rsidRDefault="00AB14EE" w:rsidP="008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B14EE" w:rsidRPr="001A728F" w:rsidTr="00AB14EE">
        <w:trPr>
          <w:trHeight w:hRule="exact" w:val="993"/>
          <w:jc w:val="center"/>
        </w:trPr>
        <w:tc>
          <w:tcPr>
            <w:tcW w:w="842" w:type="dxa"/>
            <w:vAlign w:val="center"/>
          </w:tcPr>
          <w:p w:rsidR="00AB14EE" w:rsidRPr="001A728F" w:rsidRDefault="00AB14EE" w:rsidP="008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1A728F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14EE" w:rsidRPr="001A728F" w:rsidRDefault="00AB14EE" w:rsidP="008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 w:rsidRPr="001A728F">
              <w:rPr>
                <w:sz w:val="20"/>
                <w:szCs w:val="20"/>
              </w:rPr>
              <w:t>06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B14EE" w:rsidRPr="001A728F" w:rsidRDefault="00AB14EE" w:rsidP="008A696C">
            <w:pPr>
              <w:numPr>
                <w:ilvl w:val="12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1A728F">
              <w:rPr>
                <w:sz w:val="20"/>
                <w:szCs w:val="20"/>
              </w:rPr>
              <w:t xml:space="preserve">Camisa social cor creme claro, em tricoline </w:t>
            </w:r>
            <w:proofErr w:type="spellStart"/>
            <w:r w:rsidRPr="001A728F">
              <w:rPr>
                <w:sz w:val="20"/>
                <w:szCs w:val="20"/>
              </w:rPr>
              <w:t>ibiza</w:t>
            </w:r>
            <w:proofErr w:type="spellEnd"/>
            <w:r w:rsidRPr="001A728F">
              <w:rPr>
                <w:sz w:val="20"/>
                <w:szCs w:val="20"/>
              </w:rPr>
              <w:t xml:space="preserve"> (composição: 68% poliéster, 27% algodão, 5% elastano), botões até a gola, </w:t>
            </w:r>
            <w:r w:rsidRPr="001A728F">
              <w:rPr>
                <w:b/>
                <w:bCs/>
                <w:sz w:val="20"/>
                <w:szCs w:val="20"/>
              </w:rPr>
              <w:t>manga longa</w:t>
            </w:r>
            <w:r w:rsidRPr="001A728F">
              <w:rPr>
                <w:sz w:val="20"/>
                <w:szCs w:val="20"/>
              </w:rPr>
              <w:t xml:space="preserve">, bolso lado esquerdo com brasão </w:t>
            </w:r>
            <w:r>
              <w:rPr>
                <w:sz w:val="20"/>
                <w:szCs w:val="20"/>
              </w:rPr>
              <w:t>bordado.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B14EE" w:rsidRPr="001A728F" w:rsidRDefault="00AB14EE" w:rsidP="008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14EE" w:rsidRPr="001A728F" w:rsidRDefault="00AB14EE" w:rsidP="008A696C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B14EE" w:rsidRPr="001A2398" w:rsidRDefault="00AB14EE" w:rsidP="00AB14EE">
      <w:pPr>
        <w:spacing w:line="240" w:lineRule="auto"/>
        <w:rPr>
          <w:sz w:val="22"/>
          <w:szCs w:val="22"/>
        </w:rPr>
      </w:pPr>
    </w:p>
    <w:p w:rsidR="00AB14EE" w:rsidRDefault="00AB14EE" w:rsidP="002D7FAD">
      <w:pPr>
        <w:spacing w:line="240" w:lineRule="auto"/>
        <w:rPr>
          <w:b/>
          <w:bCs/>
          <w:sz w:val="22"/>
          <w:szCs w:val="22"/>
        </w:rPr>
      </w:pPr>
    </w:p>
    <w:p w:rsidR="002D7FAD" w:rsidRPr="00DB6DC5" w:rsidRDefault="002D7FAD" w:rsidP="002D7FAD">
      <w:pPr>
        <w:spacing w:line="240" w:lineRule="auto"/>
        <w:rPr>
          <w:sz w:val="20"/>
          <w:szCs w:val="20"/>
        </w:rPr>
      </w:pPr>
      <w:r w:rsidRPr="00DB6DC5">
        <w:rPr>
          <w:b/>
          <w:bCs/>
          <w:sz w:val="20"/>
          <w:szCs w:val="20"/>
        </w:rPr>
        <w:t>PRAZO DE VALIDADE DA COTAÇÃO:</w:t>
      </w:r>
      <w:r w:rsidRPr="00DB6DC5">
        <w:rPr>
          <w:sz w:val="20"/>
          <w:szCs w:val="20"/>
        </w:rPr>
        <w:t xml:space="preserve"> ______ dias </w:t>
      </w:r>
    </w:p>
    <w:p w:rsidR="001A2398" w:rsidRPr="00DB6DC5" w:rsidRDefault="001A2398" w:rsidP="002D7FAD">
      <w:pPr>
        <w:spacing w:line="240" w:lineRule="auto"/>
        <w:rPr>
          <w:sz w:val="20"/>
          <w:szCs w:val="20"/>
        </w:rPr>
      </w:pPr>
    </w:p>
    <w:p w:rsidR="001A2398" w:rsidRPr="00DB6DC5" w:rsidRDefault="001A2398" w:rsidP="001A2398">
      <w:pPr>
        <w:spacing w:line="240" w:lineRule="auto"/>
        <w:rPr>
          <w:sz w:val="20"/>
          <w:szCs w:val="20"/>
        </w:rPr>
      </w:pPr>
      <w:r w:rsidRPr="00DB6DC5">
        <w:rPr>
          <w:b/>
          <w:bCs/>
          <w:sz w:val="20"/>
          <w:szCs w:val="20"/>
        </w:rPr>
        <w:t>PRAZO DE EXECUÇÃO DO SERVIÇO:</w:t>
      </w:r>
      <w:r w:rsidRPr="00DB6DC5">
        <w:rPr>
          <w:sz w:val="20"/>
          <w:szCs w:val="20"/>
        </w:rPr>
        <w:t xml:space="preserve"> ______ dias </w:t>
      </w:r>
    </w:p>
    <w:p w:rsidR="002D7FAD" w:rsidRPr="00DB6DC5" w:rsidRDefault="002D7FAD" w:rsidP="002D7FAD">
      <w:pPr>
        <w:pStyle w:val="Cabealho"/>
        <w:keepNext/>
        <w:spacing w:before="240"/>
        <w:rPr>
          <w:b/>
          <w:bCs/>
          <w:sz w:val="20"/>
          <w:szCs w:val="20"/>
        </w:rPr>
      </w:pPr>
      <w:r w:rsidRPr="00DB6DC5">
        <w:rPr>
          <w:b/>
          <w:bCs/>
          <w:sz w:val="20"/>
          <w:szCs w:val="20"/>
        </w:rPr>
        <w:t>OBSERVAÇÕES:</w:t>
      </w:r>
    </w:p>
    <w:p w:rsidR="00D458DD" w:rsidRPr="00DB6DC5" w:rsidRDefault="00D458DD" w:rsidP="00EB6C2E">
      <w:pPr>
        <w:pStyle w:val="PargrafodaLista"/>
        <w:numPr>
          <w:ilvl w:val="0"/>
          <w:numId w:val="15"/>
        </w:numPr>
        <w:spacing w:before="240"/>
        <w:ind w:left="357" w:hanging="357"/>
        <w:rPr>
          <w:rFonts w:ascii="Arial" w:hAnsi="Arial" w:cs="Arial"/>
          <w:sz w:val="20"/>
          <w:szCs w:val="20"/>
        </w:rPr>
      </w:pPr>
      <w:r w:rsidRPr="00DB6DC5">
        <w:rPr>
          <w:rFonts w:ascii="Arial" w:hAnsi="Arial" w:cs="Arial"/>
          <w:sz w:val="20"/>
          <w:szCs w:val="20"/>
        </w:rPr>
        <w:t xml:space="preserve">A previsão será para a confecção de </w:t>
      </w:r>
      <w:r w:rsidR="00DB6DC5" w:rsidRPr="00DB6DC5">
        <w:rPr>
          <w:rFonts w:ascii="Arial" w:hAnsi="Arial" w:cs="Arial"/>
          <w:sz w:val="20"/>
          <w:szCs w:val="20"/>
        </w:rPr>
        <w:t>12</w:t>
      </w:r>
      <w:r w:rsidRPr="00DB6DC5">
        <w:rPr>
          <w:rFonts w:ascii="Arial" w:hAnsi="Arial" w:cs="Arial"/>
          <w:sz w:val="20"/>
          <w:szCs w:val="20"/>
        </w:rPr>
        <w:t xml:space="preserve"> camisas manga longa</w:t>
      </w:r>
      <w:r w:rsidR="007528CA" w:rsidRPr="00DB6DC5">
        <w:rPr>
          <w:rFonts w:ascii="Arial" w:hAnsi="Arial" w:cs="Arial"/>
          <w:sz w:val="20"/>
          <w:szCs w:val="20"/>
        </w:rPr>
        <w:t xml:space="preserve"> e</w:t>
      </w:r>
      <w:r w:rsidRPr="00DB6DC5">
        <w:rPr>
          <w:rFonts w:ascii="Arial" w:hAnsi="Arial" w:cs="Arial"/>
          <w:sz w:val="20"/>
          <w:szCs w:val="20"/>
        </w:rPr>
        <w:t xml:space="preserve"> </w:t>
      </w:r>
      <w:r w:rsidR="00DB6DC5" w:rsidRPr="00DB6DC5">
        <w:rPr>
          <w:rFonts w:ascii="Arial" w:hAnsi="Arial" w:cs="Arial"/>
          <w:sz w:val="20"/>
          <w:szCs w:val="20"/>
        </w:rPr>
        <w:t>12</w:t>
      </w:r>
      <w:r w:rsidRPr="00DB6DC5">
        <w:rPr>
          <w:rFonts w:ascii="Arial" w:hAnsi="Arial" w:cs="Arial"/>
          <w:sz w:val="20"/>
          <w:szCs w:val="20"/>
        </w:rPr>
        <w:t xml:space="preserve"> (dez) camisas manga curta. </w:t>
      </w:r>
    </w:p>
    <w:p w:rsidR="00133A58" w:rsidRPr="00DB6DC5" w:rsidRDefault="00D458DD" w:rsidP="00133A58">
      <w:pPr>
        <w:pStyle w:val="PargrafodaLista"/>
        <w:numPr>
          <w:ilvl w:val="0"/>
          <w:numId w:val="15"/>
        </w:numPr>
        <w:spacing w:before="240"/>
        <w:ind w:left="357" w:hanging="357"/>
        <w:rPr>
          <w:rFonts w:ascii="Arial" w:hAnsi="Arial" w:cs="Arial"/>
          <w:sz w:val="20"/>
          <w:szCs w:val="20"/>
        </w:rPr>
      </w:pPr>
      <w:r w:rsidRPr="00DB6DC5">
        <w:rPr>
          <w:rFonts w:ascii="Arial" w:hAnsi="Arial" w:cs="Arial"/>
          <w:sz w:val="20"/>
          <w:szCs w:val="20"/>
        </w:rPr>
        <w:t xml:space="preserve">Serão </w:t>
      </w:r>
      <w:r w:rsidR="00133A58" w:rsidRPr="00DB6DC5">
        <w:rPr>
          <w:rFonts w:ascii="Arial" w:hAnsi="Arial" w:cs="Arial"/>
          <w:sz w:val="20"/>
          <w:szCs w:val="20"/>
        </w:rPr>
        <w:t>necessárias duas visitas à Câmara Municipal de Nova Lima (no endereço: Praça Bernardino de Lima nº 229, Centro, Nova Lima. CEP 34000-279):</w:t>
      </w:r>
    </w:p>
    <w:p w:rsidR="00133A58" w:rsidRPr="00DB6DC5" w:rsidRDefault="00133A58" w:rsidP="00133A58">
      <w:pPr>
        <w:pStyle w:val="PargrafodaLista"/>
        <w:numPr>
          <w:ilvl w:val="1"/>
          <w:numId w:val="15"/>
        </w:numPr>
        <w:spacing w:before="240"/>
        <w:rPr>
          <w:rFonts w:ascii="Arial" w:hAnsi="Arial" w:cs="Arial"/>
          <w:sz w:val="20"/>
          <w:szCs w:val="20"/>
        </w:rPr>
      </w:pPr>
      <w:r w:rsidRPr="00DB6DC5">
        <w:rPr>
          <w:rFonts w:ascii="Arial" w:hAnsi="Arial" w:cs="Arial"/>
          <w:sz w:val="20"/>
          <w:szCs w:val="20"/>
        </w:rPr>
        <w:t>Trazer amostras dos tecidos e para que os (as) funcionários (as) experimentem peças ou tirem medidas;</w:t>
      </w:r>
    </w:p>
    <w:p w:rsidR="00DB6DC5" w:rsidRPr="00DB6DC5" w:rsidRDefault="00133A58" w:rsidP="00DB6DC5">
      <w:pPr>
        <w:pStyle w:val="PargrafodaLista"/>
        <w:numPr>
          <w:ilvl w:val="1"/>
          <w:numId w:val="15"/>
        </w:numPr>
        <w:spacing w:before="240"/>
        <w:rPr>
          <w:rFonts w:ascii="Arial" w:hAnsi="Arial" w:cs="Arial"/>
          <w:sz w:val="20"/>
          <w:szCs w:val="20"/>
        </w:rPr>
      </w:pPr>
      <w:r w:rsidRPr="00DB6DC5">
        <w:rPr>
          <w:rFonts w:ascii="Arial" w:hAnsi="Arial" w:cs="Arial"/>
          <w:sz w:val="20"/>
          <w:szCs w:val="20"/>
        </w:rPr>
        <w:t>Entrega dos uniformes prontos para conferência das peças e dos tamanhos solicitados.</w:t>
      </w:r>
    </w:p>
    <w:p w:rsidR="00DB6DC5" w:rsidRPr="00DB6DC5" w:rsidRDefault="00DB6DC5" w:rsidP="00DB6DC5">
      <w:pPr>
        <w:pStyle w:val="PargrafodaLista"/>
        <w:numPr>
          <w:ilvl w:val="0"/>
          <w:numId w:val="15"/>
        </w:numPr>
        <w:spacing w:before="240"/>
        <w:ind w:left="357" w:right="-1" w:hanging="357"/>
        <w:jc w:val="left"/>
        <w:rPr>
          <w:sz w:val="20"/>
          <w:szCs w:val="20"/>
        </w:rPr>
      </w:pPr>
      <w:r w:rsidRPr="00DB6DC5">
        <w:t>A previsão dos tamanhos serão:</w:t>
      </w:r>
      <w:r>
        <w:t xml:space="preserve"> </w:t>
      </w:r>
    </w:p>
    <w:p w:rsidR="00DB6DC5" w:rsidRPr="00DB6DC5" w:rsidRDefault="00DB6DC5" w:rsidP="00DB6DC5">
      <w:pPr>
        <w:pStyle w:val="PargrafodaLista"/>
        <w:numPr>
          <w:ilvl w:val="1"/>
          <w:numId w:val="15"/>
        </w:numPr>
        <w:spacing w:before="240"/>
        <w:ind w:right="-1"/>
        <w:rPr>
          <w:rFonts w:ascii="Arial" w:hAnsi="Arial" w:cs="Arial"/>
          <w:sz w:val="18"/>
          <w:szCs w:val="18"/>
        </w:rPr>
      </w:pPr>
      <w:r w:rsidRPr="00DB6DC5">
        <w:rPr>
          <w:rFonts w:ascii="Arial" w:hAnsi="Arial" w:cs="Arial"/>
          <w:sz w:val="20"/>
          <w:szCs w:val="20"/>
        </w:rPr>
        <w:t>MANGA LONGA:</w:t>
      </w:r>
      <w:r w:rsidRPr="00DB6DC5">
        <w:rPr>
          <w:rFonts w:ascii="Arial" w:hAnsi="Arial" w:cs="Arial"/>
          <w:sz w:val="20"/>
          <w:szCs w:val="20"/>
        </w:rPr>
        <w:t xml:space="preserve"> </w:t>
      </w:r>
      <w:r w:rsidRPr="00DB6DC5">
        <w:rPr>
          <w:rFonts w:ascii="Arial" w:hAnsi="Arial" w:cs="Arial"/>
          <w:sz w:val="20"/>
          <w:szCs w:val="20"/>
        </w:rPr>
        <w:t xml:space="preserve">duas “P”, </w:t>
      </w:r>
      <w:r w:rsidRPr="00DB6DC5">
        <w:rPr>
          <w:rFonts w:ascii="Arial" w:hAnsi="Arial" w:cs="Arial"/>
          <w:sz w:val="20"/>
          <w:szCs w:val="20"/>
        </w:rPr>
        <w:t>duas “</w:t>
      </w:r>
      <w:r w:rsidRPr="00DB6DC5">
        <w:rPr>
          <w:rFonts w:ascii="Arial" w:hAnsi="Arial" w:cs="Arial"/>
          <w:sz w:val="20"/>
          <w:szCs w:val="20"/>
        </w:rPr>
        <w:t>M</w:t>
      </w:r>
      <w:r w:rsidRPr="00DB6DC5">
        <w:rPr>
          <w:rFonts w:ascii="Arial" w:hAnsi="Arial" w:cs="Arial"/>
          <w:sz w:val="20"/>
          <w:szCs w:val="20"/>
        </w:rPr>
        <w:t>”</w:t>
      </w:r>
      <w:r w:rsidRPr="00DB6DC5">
        <w:rPr>
          <w:rFonts w:ascii="Arial" w:hAnsi="Arial" w:cs="Arial"/>
          <w:sz w:val="20"/>
          <w:szCs w:val="20"/>
        </w:rPr>
        <w:t>, seis</w:t>
      </w:r>
      <w:r w:rsidRPr="00DB6DC5">
        <w:rPr>
          <w:rFonts w:ascii="Arial" w:hAnsi="Arial" w:cs="Arial"/>
          <w:sz w:val="20"/>
          <w:szCs w:val="20"/>
        </w:rPr>
        <w:t xml:space="preserve"> “</w:t>
      </w:r>
      <w:r w:rsidRPr="00DB6DC5">
        <w:rPr>
          <w:rFonts w:ascii="Arial" w:hAnsi="Arial" w:cs="Arial"/>
          <w:sz w:val="20"/>
          <w:szCs w:val="20"/>
        </w:rPr>
        <w:t>G</w:t>
      </w:r>
      <w:r w:rsidRPr="00DB6DC5">
        <w:rPr>
          <w:rFonts w:ascii="Arial" w:hAnsi="Arial" w:cs="Arial"/>
          <w:sz w:val="20"/>
          <w:szCs w:val="20"/>
        </w:rPr>
        <w:t>”</w:t>
      </w:r>
      <w:r w:rsidRPr="00DB6DC5">
        <w:rPr>
          <w:rFonts w:ascii="Arial" w:hAnsi="Arial" w:cs="Arial"/>
          <w:sz w:val="20"/>
          <w:szCs w:val="20"/>
        </w:rPr>
        <w:t xml:space="preserve"> e duas “GG”;</w:t>
      </w:r>
    </w:p>
    <w:p w:rsidR="00DB6DC5" w:rsidRPr="00DB6DC5" w:rsidRDefault="00DB6DC5" w:rsidP="00DB6DC5">
      <w:pPr>
        <w:pStyle w:val="PargrafodaLista"/>
        <w:numPr>
          <w:ilvl w:val="1"/>
          <w:numId w:val="15"/>
        </w:numPr>
        <w:spacing w:before="240"/>
        <w:ind w:right="-1"/>
        <w:rPr>
          <w:rFonts w:ascii="Arial" w:hAnsi="Arial" w:cs="Arial"/>
          <w:sz w:val="18"/>
          <w:szCs w:val="18"/>
        </w:rPr>
      </w:pPr>
      <w:r w:rsidRPr="00DB6DC5">
        <w:rPr>
          <w:rFonts w:ascii="Arial" w:hAnsi="Arial" w:cs="Arial"/>
          <w:sz w:val="20"/>
          <w:szCs w:val="20"/>
        </w:rPr>
        <w:t xml:space="preserve">MANGA CURTA: </w:t>
      </w:r>
      <w:r w:rsidRPr="00DB6DC5">
        <w:rPr>
          <w:rFonts w:ascii="Arial" w:hAnsi="Arial" w:cs="Arial"/>
          <w:sz w:val="20"/>
          <w:szCs w:val="20"/>
        </w:rPr>
        <w:t>duas “P”, duas “M”, seis “G” e duas “GG”;</w:t>
      </w:r>
    </w:p>
    <w:p w:rsidR="00DB6DC5" w:rsidRPr="00DB6DC5" w:rsidRDefault="00DB6DC5" w:rsidP="00DB6DC5">
      <w:pPr>
        <w:pStyle w:val="PargrafodaLista"/>
        <w:spacing w:before="240"/>
        <w:ind w:left="1113" w:right="-1"/>
        <w:jc w:val="center"/>
        <w:rPr>
          <w:rFonts w:ascii="Arial" w:hAnsi="Arial" w:cs="Arial"/>
          <w:sz w:val="20"/>
          <w:szCs w:val="20"/>
        </w:rPr>
      </w:pPr>
    </w:p>
    <w:p w:rsidR="002D7FAD" w:rsidRPr="00DB6DC5" w:rsidRDefault="002D7FAD" w:rsidP="00DB6DC5">
      <w:pPr>
        <w:pStyle w:val="PargrafodaLista"/>
        <w:spacing w:before="240"/>
        <w:ind w:left="357" w:right="-1"/>
        <w:jc w:val="center"/>
        <w:rPr>
          <w:rFonts w:ascii="Arial" w:hAnsi="Arial" w:cs="Arial"/>
          <w:sz w:val="20"/>
          <w:szCs w:val="20"/>
        </w:rPr>
      </w:pPr>
      <w:r w:rsidRPr="00DB6DC5">
        <w:rPr>
          <w:rFonts w:ascii="Arial" w:hAnsi="Arial" w:cs="Arial"/>
          <w:sz w:val="20"/>
          <w:szCs w:val="20"/>
        </w:rPr>
        <w:t xml:space="preserve">Nova Lima, _____ de </w:t>
      </w:r>
      <w:r w:rsidR="00DB6DC5">
        <w:rPr>
          <w:rFonts w:ascii="Arial" w:hAnsi="Arial" w:cs="Arial"/>
          <w:sz w:val="20"/>
          <w:szCs w:val="20"/>
        </w:rPr>
        <w:t xml:space="preserve">outubro </w:t>
      </w:r>
      <w:r w:rsidRPr="00DB6DC5">
        <w:rPr>
          <w:rFonts w:ascii="Arial" w:hAnsi="Arial" w:cs="Arial"/>
          <w:sz w:val="20"/>
          <w:szCs w:val="20"/>
        </w:rPr>
        <w:t xml:space="preserve">de </w:t>
      </w:r>
      <w:r w:rsidR="00DB6DC5">
        <w:rPr>
          <w:rFonts w:ascii="Arial" w:hAnsi="Arial" w:cs="Arial"/>
          <w:sz w:val="20"/>
          <w:szCs w:val="20"/>
        </w:rPr>
        <w:t>2021</w:t>
      </w:r>
      <w:r w:rsidR="00133A58" w:rsidRPr="00DB6DC5">
        <w:rPr>
          <w:rFonts w:ascii="Arial" w:hAnsi="Arial" w:cs="Arial"/>
          <w:sz w:val="20"/>
          <w:szCs w:val="20"/>
        </w:rPr>
        <w:t>.</w:t>
      </w:r>
    </w:p>
    <w:p w:rsidR="001E13BD" w:rsidRPr="00DB6DC5" w:rsidRDefault="001E13BD" w:rsidP="002D7FAD">
      <w:pPr>
        <w:spacing w:line="240" w:lineRule="auto"/>
        <w:ind w:right="-1"/>
        <w:jc w:val="center"/>
        <w:rPr>
          <w:sz w:val="20"/>
          <w:szCs w:val="20"/>
        </w:rPr>
      </w:pPr>
    </w:p>
    <w:p w:rsidR="001E13BD" w:rsidRPr="00DB6DC5" w:rsidRDefault="001E13BD" w:rsidP="002D7FAD">
      <w:pPr>
        <w:spacing w:line="240" w:lineRule="auto"/>
        <w:ind w:right="-1"/>
        <w:jc w:val="center"/>
        <w:rPr>
          <w:sz w:val="20"/>
          <w:szCs w:val="20"/>
        </w:rPr>
      </w:pPr>
    </w:p>
    <w:p w:rsidR="002D7FAD" w:rsidRPr="00DB6DC5" w:rsidRDefault="002D7FAD" w:rsidP="002D7FAD">
      <w:pPr>
        <w:spacing w:line="240" w:lineRule="auto"/>
        <w:ind w:right="-1"/>
        <w:jc w:val="center"/>
        <w:rPr>
          <w:sz w:val="20"/>
          <w:szCs w:val="20"/>
        </w:rPr>
      </w:pPr>
      <w:r w:rsidRPr="00DB6DC5">
        <w:rPr>
          <w:sz w:val="20"/>
          <w:szCs w:val="20"/>
        </w:rPr>
        <w:t>_____________________________________________</w:t>
      </w:r>
    </w:p>
    <w:p w:rsidR="002D7FAD" w:rsidRPr="00DB6DC5" w:rsidRDefault="00BC38D2" w:rsidP="00B40308">
      <w:pPr>
        <w:spacing w:line="240" w:lineRule="auto"/>
        <w:ind w:right="-1"/>
        <w:jc w:val="center"/>
        <w:rPr>
          <w:b/>
          <w:sz w:val="20"/>
          <w:szCs w:val="20"/>
        </w:rPr>
      </w:pPr>
      <w:r w:rsidRPr="00DB6DC5">
        <w:rPr>
          <w:sz w:val="20"/>
          <w:szCs w:val="20"/>
        </w:rPr>
        <w:t>A</w:t>
      </w:r>
      <w:r w:rsidR="002D7FAD" w:rsidRPr="00DB6DC5">
        <w:rPr>
          <w:sz w:val="20"/>
          <w:szCs w:val="20"/>
        </w:rPr>
        <w:t xml:space="preserve">ssinatura </w:t>
      </w:r>
      <w:r w:rsidRPr="00DB6DC5">
        <w:rPr>
          <w:sz w:val="20"/>
          <w:szCs w:val="20"/>
        </w:rPr>
        <w:t>de próprio punho e carimbo CNPJ da empresa</w:t>
      </w:r>
      <w:bookmarkStart w:id="0" w:name="_GoBack"/>
      <w:bookmarkEnd w:id="0"/>
    </w:p>
    <w:sectPr w:rsidR="002D7FAD" w:rsidRPr="00DB6DC5" w:rsidSect="00AB14EE">
      <w:footnotePr>
        <w:pos w:val="beneathText"/>
      </w:footnotePr>
      <w:pgSz w:w="11905" w:h="16837"/>
      <w:pgMar w:top="426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238" w:rsidRDefault="00BD6238" w:rsidP="00625402">
      <w:r>
        <w:separator/>
      </w:r>
    </w:p>
  </w:endnote>
  <w:endnote w:type="continuationSeparator" w:id="0">
    <w:p w:rsidR="00BD6238" w:rsidRDefault="00BD6238" w:rsidP="0062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238" w:rsidRDefault="00BD6238" w:rsidP="00625402">
      <w:r>
        <w:separator/>
      </w:r>
    </w:p>
  </w:footnote>
  <w:footnote w:type="continuationSeparator" w:id="0">
    <w:p w:rsidR="00BD6238" w:rsidRDefault="00BD6238" w:rsidP="0062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78"/>
      </w:p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  <w:caps w:val="0"/>
        <w:smallCaps w:val="0"/>
      </w:rPr>
    </w:lvl>
  </w:abstractNum>
  <w:abstractNum w:abstractNumId="6" w15:restartNumberingAfterBreak="0">
    <w:nsid w:val="0513602B"/>
    <w:multiLevelType w:val="multilevel"/>
    <w:tmpl w:val="A9D27C9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 w15:restartNumberingAfterBreak="0">
    <w:nsid w:val="06FC1087"/>
    <w:multiLevelType w:val="hybridMultilevel"/>
    <w:tmpl w:val="B504E87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E9F1109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13161"/>
    <w:multiLevelType w:val="hybridMultilevel"/>
    <w:tmpl w:val="68AA9A3C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83C61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75EC"/>
    <w:multiLevelType w:val="hybridMultilevel"/>
    <w:tmpl w:val="4E7AF766"/>
    <w:lvl w:ilvl="0" w:tplc="753AC190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60255"/>
    <w:multiLevelType w:val="hybridMultilevel"/>
    <w:tmpl w:val="9710DA44"/>
    <w:lvl w:ilvl="0" w:tplc="21F886F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40B362BC"/>
    <w:multiLevelType w:val="hybridMultilevel"/>
    <w:tmpl w:val="05FE5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F691E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972D4"/>
    <w:multiLevelType w:val="hybridMultilevel"/>
    <w:tmpl w:val="DED2B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94370"/>
    <w:multiLevelType w:val="hybridMultilevel"/>
    <w:tmpl w:val="DBA26FBE"/>
    <w:lvl w:ilvl="0" w:tplc="01FEC81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26" w:hanging="360"/>
      </w:pPr>
    </w:lvl>
    <w:lvl w:ilvl="2" w:tplc="0416001B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535D5700"/>
    <w:multiLevelType w:val="hybridMultilevel"/>
    <w:tmpl w:val="A8CA0064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D0115"/>
    <w:multiLevelType w:val="hybridMultilevel"/>
    <w:tmpl w:val="ADEA8990"/>
    <w:lvl w:ilvl="0" w:tplc="F2D80612">
      <w:start w:val="1"/>
      <w:numFmt w:val="bullet"/>
      <w:pStyle w:val="Subttulo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F1152DF"/>
    <w:multiLevelType w:val="hybridMultilevel"/>
    <w:tmpl w:val="9E12828E"/>
    <w:lvl w:ilvl="0" w:tplc="3F727E6E">
      <w:start w:val="1"/>
      <w:numFmt w:val="lowerLetter"/>
      <w:lvlText w:val="%1)"/>
      <w:lvlJc w:val="left"/>
      <w:pPr>
        <w:ind w:left="189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19" w:hanging="360"/>
      </w:pPr>
    </w:lvl>
    <w:lvl w:ilvl="2" w:tplc="0416001B" w:tentative="1">
      <w:start w:val="1"/>
      <w:numFmt w:val="lowerRoman"/>
      <w:lvlText w:val="%3."/>
      <w:lvlJc w:val="right"/>
      <w:pPr>
        <w:ind w:left="3339" w:hanging="180"/>
      </w:pPr>
    </w:lvl>
    <w:lvl w:ilvl="3" w:tplc="0416000F" w:tentative="1">
      <w:start w:val="1"/>
      <w:numFmt w:val="decimal"/>
      <w:lvlText w:val="%4."/>
      <w:lvlJc w:val="left"/>
      <w:pPr>
        <w:ind w:left="4059" w:hanging="360"/>
      </w:pPr>
    </w:lvl>
    <w:lvl w:ilvl="4" w:tplc="04160019" w:tentative="1">
      <w:start w:val="1"/>
      <w:numFmt w:val="lowerLetter"/>
      <w:lvlText w:val="%5."/>
      <w:lvlJc w:val="left"/>
      <w:pPr>
        <w:ind w:left="4779" w:hanging="360"/>
      </w:pPr>
    </w:lvl>
    <w:lvl w:ilvl="5" w:tplc="0416001B" w:tentative="1">
      <w:start w:val="1"/>
      <w:numFmt w:val="lowerRoman"/>
      <w:lvlText w:val="%6."/>
      <w:lvlJc w:val="right"/>
      <w:pPr>
        <w:ind w:left="5499" w:hanging="180"/>
      </w:pPr>
    </w:lvl>
    <w:lvl w:ilvl="6" w:tplc="0416000F" w:tentative="1">
      <w:start w:val="1"/>
      <w:numFmt w:val="decimal"/>
      <w:lvlText w:val="%7."/>
      <w:lvlJc w:val="left"/>
      <w:pPr>
        <w:ind w:left="6219" w:hanging="360"/>
      </w:pPr>
    </w:lvl>
    <w:lvl w:ilvl="7" w:tplc="04160019" w:tentative="1">
      <w:start w:val="1"/>
      <w:numFmt w:val="lowerLetter"/>
      <w:lvlText w:val="%8."/>
      <w:lvlJc w:val="left"/>
      <w:pPr>
        <w:ind w:left="6939" w:hanging="360"/>
      </w:pPr>
    </w:lvl>
    <w:lvl w:ilvl="8" w:tplc="0416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20" w15:restartNumberingAfterBreak="0">
    <w:nsid w:val="63200225"/>
    <w:multiLevelType w:val="multilevel"/>
    <w:tmpl w:val="F61AEE9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648D3630"/>
    <w:multiLevelType w:val="hybridMultilevel"/>
    <w:tmpl w:val="6276D386"/>
    <w:lvl w:ilvl="0" w:tplc="7184378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A5852"/>
    <w:multiLevelType w:val="multilevel"/>
    <w:tmpl w:val="60CE3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3" w15:restartNumberingAfterBreak="0">
    <w:nsid w:val="6C3464B0"/>
    <w:multiLevelType w:val="hybridMultilevel"/>
    <w:tmpl w:val="DC625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F7CEF"/>
    <w:multiLevelType w:val="hybridMultilevel"/>
    <w:tmpl w:val="4BFC8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144B0"/>
    <w:multiLevelType w:val="hybridMultilevel"/>
    <w:tmpl w:val="A90E31F8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7EE61FE1"/>
    <w:multiLevelType w:val="hybridMultilevel"/>
    <w:tmpl w:val="85582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24"/>
  </w:num>
  <w:num w:numId="9">
    <w:abstractNumId w:val="12"/>
  </w:num>
  <w:num w:numId="10">
    <w:abstractNumId w:val="7"/>
  </w:num>
  <w:num w:numId="11">
    <w:abstractNumId w:val="25"/>
  </w:num>
  <w:num w:numId="12">
    <w:abstractNumId w:val="23"/>
  </w:num>
  <w:num w:numId="13">
    <w:abstractNumId w:val="12"/>
    <w:lvlOverride w:ilvl="0">
      <w:startOverride w:val="1"/>
    </w:lvlOverride>
  </w:num>
  <w:num w:numId="14">
    <w:abstractNumId w:val="18"/>
  </w:num>
  <w:num w:numId="15">
    <w:abstractNumId w:val="6"/>
  </w:num>
  <w:num w:numId="16">
    <w:abstractNumId w:val="18"/>
  </w:num>
  <w:num w:numId="17">
    <w:abstractNumId w:val="18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18"/>
  </w:num>
  <w:num w:numId="23">
    <w:abstractNumId w:val="26"/>
  </w:num>
  <w:num w:numId="24">
    <w:abstractNumId w:val="11"/>
  </w:num>
  <w:num w:numId="25">
    <w:abstractNumId w:val="17"/>
  </w:num>
  <w:num w:numId="26">
    <w:abstractNumId w:val="9"/>
  </w:num>
  <w:num w:numId="27">
    <w:abstractNumId w:val="14"/>
  </w:num>
  <w:num w:numId="28">
    <w:abstractNumId w:val="10"/>
  </w:num>
  <w:num w:numId="29">
    <w:abstractNumId w:val="8"/>
  </w:num>
  <w:num w:numId="30">
    <w:abstractNumId w:val="15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19"/>
    <w:rsid w:val="000017E8"/>
    <w:rsid w:val="000024A7"/>
    <w:rsid w:val="00002CA3"/>
    <w:rsid w:val="000115D8"/>
    <w:rsid w:val="00012948"/>
    <w:rsid w:val="00014838"/>
    <w:rsid w:val="00016CB4"/>
    <w:rsid w:val="00022270"/>
    <w:rsid w:val="00033598"/>
    <w:rsid w:val="00044B70"/>
    <w:rsid w:val="00045AA0"/>
    <w:rsid w:val="00056929"/>
    <w:rsid w:val="000652C8"/>
    <w:rsid w:val="00070B56"/>
    <w:rsid w:val="00072F30"/>
    <w:rsid w:val="00076648"/>
    <w:rsid w:val="00077C1F"/>
    <w:rsid w:val="00085940"/>
    <w:rsid w:val="00086DFE"/>
    <w:rsid w:val="00096085"/>
    <w:rsid w:val="000A0CE9"/>
    <w:rsid w:val="000A7036"/>
    <w:rsid w:val="000B1B02"/>
    <w:rsid w:val="000B774E"/>
    <w:rsid w:val="000C5315"/>
    <w:rsid w:val="000D2C3A"/>
    <w:rsid w:val="000D4DFA"/>
    <w:rsid w:val="000D5E79"/>
    <w:rsid w:val="000E31A8"/>
    <w:rsid w:val="000F0269"/>
    <w:rsid w:val="000F0809"/>
    <w:rsid w:val="000F7A47"/>
    <w:rsid w:val="00100C93"/>
    <w:rsid w:val="0010250D"/>
    <w:rsid w:val="001034D2"/>
    <w:rsid w:val="001051EA"/>
    <w:rsid w:val="00110391"/>
    <w:rsid w:val="001117CA"/>
    <w:rsid w:val="00113AC4"/>
    <w:rsid w:val="0011583C"/>
    <w:rsid w:val="00122EE6"/>
    <w:rsid w:val="00126520"/>
    <w:rsid w:val="001269A3"/>
    <w:rsid w:val="00126ACE"/>
    <w:rsid w:val="00130633"/>
    <w:rsid w:val="0013102E"/>
    <w:rsid w:val="00133A58"/>
    <w:rsid w:val="001368E8"/>
    <w:rsid w:val="00141351"/>
    <w:rsid w:val="00145493"/>
    <w:rsid w:val="00152689"/>
    <w:rsid w:val="00152DDE"/>
    <w:rsid w:val="0015390E"/>
    <w:rsid w:val="00153A4A"/>
    <w:rsid w:val="00162F64"/>
    <w:rsid w:val="00177852"/>
    <w:rsid w:val="00180AC6"/>
    <w:rsid w:val="00185CB1"/>
    <w:rsid w:val="0019312B"/>
    <w:rsid w:val="00194C93"/>
    <w:rsid w:val="001A2398"/>
    <w:rsid w:val="001A5349"/>
    <w:rsid w:val="001A5D87"/>
    <w:rsid w:val="001A728F"/>
    <w:rsid w:val="001B03CE"/>
    <w:rsid w:val="001B14E7"/>
    <w:rsid w:val="001C02C0"/>
    <w:rsid w:val="001C3FCD"/>
    <w:rsid w:val="001D5381"/>
    <w:rsid w:val="001D555B"/>
    <w:rsid w:val="001E0649"/>
    <w:rsid w:val="001E13BD"/>
    <w:rsid w:val="001E2522"/>
    <w:rsid w:val="001E46E6"/>
    <w:rsid w:val="001F0C9A"/>
    <w:rsid w:val="001F5536"/>
    <w:rsid w:val="001F73BC"/>
    <w:rsid w:val="001F7CD4"/>
    <w:rsid w:val="00202880"/>
    <w:rsid w:val="002127EF"/>
    <w:rsid w:val="0022607E"/>
    <w:rsid w:val="00230B96"/>
    <w:rsid w:val="0023143F"/>
    <w:rsid w:val="0024133C"/>
    <w:rsid w:val="00246A34"/>
    <w:rsid w:val="00247084"/>
    <w:rsid w:val="00251B28"/>
    <w:rsid w:val="00255128"/>
    <w:rsid w:val="00260B72"/>
    <w:rsid w:val="00264FEC"/>
    <w:rsid w:val="00272B73"/>
    <w:rsid w:val="002806A1"/>
    <w:rsid w:val="00282150"/>
    <w:rsid w:val="00294042"/>
    <w:rsid w:val="00297CD6"/>
    <w:rsid w:val="002A28EF"/>
    <w:rsid w:val="002A2DF1"/>
    <w:rsid w:val="002A4E76"/>
    <w:rsid w:val="002B4139"/>
    <w:rsid w:val="002B4CE2"/>
    <w:rsid w:val="002B4E56"/>
    <w:rsid w:val="002B4FFE"/>
    <w:rsid w:val="002C269C"/>
    <w:rsid w:val="002D7FAD"/>
    <w:rsid w:val="002E1960"/>
    <w:rsid w:val="002E36E5"/>
    <w:rsid w:val="002F120D"/>
    <w:rsid w:val="002F4D01"/>
    <w:rsid w:val="00307C3A"/>
    <w:rsid w:val="00314071"/>
    <w:rsid w:val="0031594A"/>
    <w:rsid w:val="0031654C"/>
    <w:rsid w:val="003204FB"/>
    <w:rsid w:val="003216E5"/>
    <w:rsid w:val="00321E9C"/>
    <w:rsid w:val="00336A03"/>
    <w:rsid w:val="00345632"/>
    <w:rsid w:val="003460EF"/>
    <w:rsid w:val="0036593E"/>
    <w:rsid w:val="00374160"/>
    <w:rsid w:val="00374DF8"/>
    <w:rsid w:val="003770C7"/>
    <w:rsid w:val="003802B7"/>
    <w:rsid w:val="00381777"/>
    <w:rsid w:val="00381D77"/>
    <w:rsid w:val="003824A5"/>
    <w:rsid w:val="0038485F"/>
    <w:rsid w:val="00390C64"/>
    <w:rsid w:val="00393353"/>
    <w:rsid w:val="00394497"/>
    <w:rsid w:val="003A15FA"/>
    <w:rsid w:val="003A2EDD"/>
    <w:rsid w:val="003A56D2"/>
    <w:rsid w:val="003A679D"/>
    <w:rsid w:val="003B0B62"/>
    <w:rsid w:val="003B1619"/>
    <w:rsid w:val="003B275A"/>
    <w:rsid w:val="003C5914"/>
    <w:rsid w:val="003D0ED3"/>
    <w:rsid w:val="003D2E9C"/>
    <w:rsid w:val="003D4FD9"/>
    <w:rsid w:val="003D5115"/>
    <w:rsid w:val="003D5CEC"/>
    <w:rsid w:val="003D729B"/>
    <w:rsid w:val="003D794D"/>
    <w:rsid w:val="003E6F70"/>
    <w:rsid w:val="003F54FA"/>
    <w:rsid w:val="003F7765"/>
    <w:rsid w:val="00402263"/>
    <w:rsid w:val="004026EE"/>
    <w:rsid w:val="004109DF"/>
    <w:rsid w:val="00417726"/>
    <w:rsid w:val="00425611"/>
    <w:rsid w:val="00430452"/>
    <w:rsid w:val="00430632"/>
    <w:rsid w:val="00432C8D"/>
    <w:rsid w:val="00432F1E"/>
    <w:rsid w:val="004345EE"/>
    <w:rsid w:val="00441BF9"/>
    <w:rsid w:val="004534B4"/>
    <w:rsid w:val="004603C6"/>
    <w:rsid w:val="00462936"/>
    <w:rsid w:val="00462F0A"/>
    <w:rsid w:val="0047035B"/>
    <w:rsid w:val="004711CE"/>
    <w:rsid w:val="004753C4"/>
    <w:rsid w:val="00476D4A"/>
    <w:rsid w:val="00481FC1"/>
    <w:rsid w:val="004820C9"/>
    <w:rsid w:val="004822A7"/>
    <w:rsid w:val="0048401E"/>
    <w:rsid w:val="004950BD"/>
    <w:rsid w:val="004978EB"/>
    <w:rsid w:val="004A2DDA"/>
    <w:rsid w:val="004B053B"/>
    <w:rsid w:val="004B0B67"/>
    <w:rsid w:val="004B36FC"/>
    <w:rsid w:val="004B70B8"/>
    <w:rsid w:val="004B73E6"/>
    <w:rsid w:val="004C4AE8"/>
    <w:rsid w:val="004D0F2A"/>
    <w:rsid w:val="004D149E"/>
    <w:rsid w:val="004D413C"/>
    <w:rsid w:val="004D5AB2"/>
    <w:rsid w:val="004E4DDB"/>
    <w:rsid w:val="004F2812"/>
    <w:rsid w:val="004F7AA6"/>
    <w:rsid w:val="00506116"/>
    <w:rsid w:val="005070C2"/>
    <w:rsid w:val="00507C38"/>
    <w:rsid w:val="00522CA3"/>
    <w:rsid w:val="00532221"/>
    <w:rsid w:val="00536BE6"/>
    <w:rsid w:val="0054257D"/>
    <w:rsid w:val="005472D2"/>
    <w:rsid w:val="0055795B"/>
    <w:rsid w:val="005654C0"/>
    <w:rsid w:val="00573A66"/>
    <w:rsid w:val="00574AB0"/>
    <w:rsid w:val="005753E5"/>
    <w:rsid w:val="00582D59"/>
    <w:rsid w:val="005A44CE"/>
    <w:rsid w:val="005A5FC4"/>
    <w:rsid w:val="005A706D"/>
    <w:rsid w:val="005B1BFE"/>
    <w:rsid w:val="005B3901"/>
    <w:rsid w:val="005B4E77"/>
    <w:rsid w:val="005B6805"/>
    <w:rsid w:val="005C5D6E"/>
    <w:rsid w:val="005D0534"/>
    <w:rsid w:val="005D6204"/>
    <w:rsid w:val="005E2F61"/>
    <w:rsid w:val="005E6D76"/>
    <w:rsid w:val="005F04B5"/>
    <w:rsid w:val="005F2B6D"/>
    <w:rsid w:val="005F36BB"/>
    <w:rsid w:val="005F559B"/>
    <w:rsid w:val="00606306"/>
    <w:rsid w:val="00612EAE"/>
    <w:rsid w:val="00614D4A"/>
    <w:rsid w:val="00615048"/>
    <w:rsid w:val="00620208"/>
    <w:rsid w:val="006246F4"/>
    <w:rsid w:val="00624722"/>
    <w:rsid w:val="00625402"/>
    <w:rsid w:val="00632D87"/>
    <w:rsid w:val="00632E79"/>
    <w:rsid w:val="0066086D"/>
    <w:rsid w:val="00660F73"/>
    <w:rsid w:val="0066470B"/>
    <w:rsid w:val="00664774"/>
    <w:rsid w:val="006674A5"/>
    <w:rsid w:val="006706A1"/>
    <w:rsid w:val="00672D53"/>
    <w:rsid w:val="0067559D"/>
    <w:rsid w:val="006830A3"/>
    <w:rsid w:val="006841DE"/>
    <w:rsid w:val="006921E9"/>
    <w:rsid w:val="00694446"/>
    <w:rsid w:val="00694B56"/>
    <w:rsid w:val="00696C81"/>
    <w:rsid w:val="006974B0"/>
    <w:rsid w:val="006A4F9A"/>
    <w:rsid w:val="006A781A"/>
    <w:rsid w:val="006B04A2"/>
    <w:rsid w:val="006B3F81"/>
    <w:rsid w:val="006B3FAE"/>
    <w:rsid w:val="006C3A00"/>
    <w:rsid w:val="006C63D6"/>
    <w:rsid w:val="006C6D03"/>
    <w:rsid w:val="006E5A37"/>
    <w:rsid w:val="006F276F"/>
    <w:rsid w:val="006F2F31"/>
    <w:rsid w:val="006F51CD"/>
    <w:rsid w:val="006F715C"/>
    <w:rsid w:val="0073230A"/>
    <w:rsid w:val="007350B2"/>
    <w:rsid w:val="00740FBD"/>
    <w:rsid w:val="00743914"/>
    <w:rsid w:val="007528CA"/>
    <w:rsid w:val="00757955"/>
    <w:rsid w:val="00762300"/>
    <w:rsid w:val="00767C8E"/>
    <w:rsid w:val="007707F3"/>
    <w:rsid w:val="0077094A"/>
    <w:rsid w:val="0077391A"/>
    <w:rsid w:val="007818E9"/>
    <w:rsid w:val="007837AB"/>
    <w:rsid w:val="00791275"/>
    <w:rsid w:val="007A1564"/>
    <w:rsid w:val="007A31BB"/>
    <w:rsid w:val="007C078C"/>
    <w:rsid w:val="007C23C9"/>
    <w:rsid w:val="007C5E87"/>
    <w:rsid w:val="007C6D50"/>
    <w:rsid w:val="007D384E"/>
    <w:rsid w:val="007D3C51"/>
    <w:rsid w:val="007D6AAB"/>
    <w:rsid w:val="007E19C4"/>
    <w:rsid w:val="007F0E41"/>
    <w:rsid w:val="007F1549"/>
    <w:rsid w:val="007F399D"/>
    <w:rsid w:val="00800EDE"/>
    <w:rsid w:val="00801FA7"/>
    <w:rsid w:val="00802334"/>
    <w:rsid w:val="00803647"/>
    <w:rsid w:val="00813664"/>
    <w:rsid w:val="00816252"/>
    <w:rsid w:val="00820A18"/>
    <w:rsid w:val="00827ED5"/>
    <w:rsid w:val="00831BB6"/>
    <w:rsid w:val="00832A73"/>
    <w:rsid w:val="008377FB"/>
    <w:rsid w:val="00837BF2"/>
    <w:rsid w:val="00840230"/>
    <w:rsid w:val="00840E67"/>
    <w:rsid w:val="00841679"/>
    <w:rsid w:val="008418FF"/>
    <w:rsid w:val="00842481"/>
    <w:rsid w:val="00842A53"/>
    <w:rsid w:val="008471B2"/>
    <w:rsid w:val="0085290D"/>
    <w:rsid w:val="00861464"/>
    <w:rsid w:val="00862D7E"/>
    <w:rsid w:val="00866013"/>
    <w:rsid w:val="0086665B"/>
    <w:rsid w:val="008734A1"/>
    <w:rsid w:val="00874F4A"/>
    <w:rsid w:val="0087594C"/>
    <w:rsid w:val="00876519"/>
    <w:rsid w:val="0088070F"/>
    <w:rsid w:val="00882AFB"/>
    <w:rsid w:val="00887A42"/>
    <w:rsid w:val="008901B7"/>
    <w:rsid w:val="0089482D"/>
    <w:rsid w:val="008952E6"/>
    <w:rsid w:val="00896F3E"/>
    <w:rsid w:val="008A18B9"/>
    <w:rsid w:val="008A4069"/>
    <w:rsid w:val="008A430A"/>
    <w:rsid w:val="008A7FA7"/>
    <w:rsid w:val="008B0710"/>
    <w:rsid w:val="008B34D3"/>
    <w:rsid w:val="008B77C4"/>
    <w:rsid w:val="008C1447"/>
    <w:rsid w:val="008C44C7"/>
    <w:rsid w:val="008C7244"/>
    <w:rsid w:val="008D0C5C"/>
    <w:rsid w:val="008D78B8"/>
    <w:rsid w:val="008E1639"/>
    <w:rsid w:val="0090319B"/>
    <w:rsid w:val="009037B9"/>
    <w:rsid w:val="00905572"/>
    <w:rsid w:val="00912517"/>
    <w:rsid w:val="009211DF"/>
    <w:rsid w:val="009354D1"/>
    <w:rsid w:val="0094372D"/>
    <w:rsid w:val="009477BB"/>
    <w:rsid w:val="00950B13"/>
    <w:rsid w:val="0095772B"/>
    <w:rsid w:val="0095798B"/>
    <w:rsid w:val="009644FD"/>
    <w:rsid w:val="009715F2"/>
    <w:rsid w:val="00972088"/>
    <w:rsid w:val="00972868"/>
    <w:rsid w:val="00975206"/>
    <w:rsid w:val="00975803"/>
    <w:rsid w:val="00976D97"/>
    <w:rsid w:val="009820ED"/>
    <w:rsid w:val="00985FC8"/>
    <w:rsid w:val="00990305"/>
    <w:rsid w:val="00991321"/>
    <w:rsid w:val="00994A1F"/>
    <w:rsid w:val="009A0B98"/>
    <w:rsid w:val="009A4B53"/>
    <w:rsid w:val="009A5B2B"/>
    <w:rsid w:val="009B2DB2"/>
    <w:rsid w:val="009C1273"/>
    <w:rsid w:val="009C2E9E"/>
    <w:rsid w:val="009C42CD"/>
    <w:rsid w:val="009C50C8"/>
    <w:rsid w:val="009D2BA2"/>
    <w:rsid w:val="009D2D6D"/>
    <w:rsid w:val="009D3141"/>
    <w:rsid w:val="009E1887"/>
    <w:rsid w:val="009E2A20"/>
    <w:rsid w:val="00A028CB"/>
    <w:rsid w:val="00A034D5"/>
    <w:rsid w:val="00A04696"/>
    <w:rsid w:val="00A11234"/>
    <w:rsid w:val="00A11C17"/>
    <w:rsid w:val="00A13936"/>
    <w:rsid w:val="00A23F01"/>
    <w:rsid w:val="00A52E26"/>
    <w:rsid w:val="00A63286"/>
    <w:rsid w:val="00A64C39"/>
    <w:rsid w:val="00A672AE"/>
    <w:rsid w:val="00A742D8"/>
    <w:rsid w:val="00A75371"/>
    <w:rsid w:val="00A767A9"/>
    <w:rsid w:val="00A8184D"/>
    <w:rsid w:val="00A87D93"/>
    <w:rsid w:val="00A9323C"/>
    <w:rsid w:val="00A93F9A"/>
    <w:rsid w:val="00A951B3"/>
    <w:rsid w:val="00AA5DA2"/>
    <w:rsid w:val="00AB14EE"/>
    <w:rsid w:val="00AB2062"/>
    <w:rsid w:val="00AB5736"/>
    <w:rsid w:val="00AB5E25"/>
    <w:rsid w:val="00AD53F2"/>
    <w:rsid w:val="00AE2D9C"/>
    <w:rsid w:val="00AE4966"/>
    <w:rsid w:val="00AF6E29"/>
    <w:rsid w:val="00B012D9"/>
    <w:rsid w:val="00B10171"/>
    <w:rsid w:val="00B1118C"/>
    <w:rsid w:val="00B17FE6"/>
    <w:rsid w:val="00B240C6"/>
    <w:rsid w:val="00B26884"/>
    <w:rsid w:val="00B30413"/>
    <w:rsid w:val="00B32092"/>
    <w:rsid w:val="00B40308"/>
    <w:rsid w:val="00B41BF9"/>
    <w:rsid w:val="00B41CAD"/>
    <w:rsid w:val="00B4484D"/>
    <w:rsid w:val="00B5709B"/>
    <w:rsid w:val="00B6071C"/>
    <w:rsid w:val="00B61642"/>
    <w:rsid w:val="00B7123E"/>
    <w:rsid w:val="00B81038"/>
    <w:rsid w:val="00B82BD2"/>
    <w:rsid w:val="00B83FE1"/>
    <w:rsid w:val="00B911B3"/>
    <w:rsid w:val="00B9140A"/>
    <w:rsid w:val="00B9158F"/>
    <w:rsid w:val="00B92DB8"/>
    <w:rsid w:val="00B93B60"/>
    <w:rsid w:val="00BA103A"/>
    <w:rsid w:val="00BA65A7"/>
    <w:rsid w:val="00BB0461"/>
    <w:rsid w:val="00BB3E33"/>
    <w:rsid w:val="00BB79DB"/>
    <w:rsid w:val="00BB7C15"/>
    <w:rsid w:val="00BC0388"/>
    <w:rsid w:val="00BC17C8"/>
    <w:rsid w:val="00BC36BC"/>
    <w:rsid w:val="00BC38D2"/>
    <w:rsid w:val="00BC61C8"/>
    <w:rsid w:val="00BC6750"/>
    <w:rsid w:val="00BC793A"/>
    <w:rsid w:val="00BC7BC6"/>
    <w:rsid w:val="00BD1ED9"/>
    <w:rsid w:val="00BD23AF"/>
    <w:rsid w:val="00BD6238"/>
    <w:rsid w:val="00BD6715"/>
    <w:rsid w:val="00BE539B"/>
    <w:rsid w:val="00BF17D1"/>
    <w:rsid w:val="00BF5A4F"/>
    <w:rsid w:val="00C0223F"/>
    <w:rsid w:val="00C11B69"/>
    <w:rsid w:val="00C15A27"/>
    <w:rsid w:val="00C21B94"/>
    <w:rsid w:val="00C2207C"/>
    <w:rsid w:val="00C24E7A"/>
    <w:rsid w:val="00C2553A"/>
    <w:rsid w:val="00C3396E"/>
    <w:rsid w:val="00C3434E"/>
    <w:rsid w:val="00C34FB1"/>
    <w:rsid w:val="00C35CF0"/>
    <w:rsid w:val="00C3710F"/>
    <w:rsid w:val="00C446EA"/>
    <w:rsid w:val="00C464D4"/>
    <w:rsid w:val="00C53DE1"/>
    <w:rsid w:val="00C57E52"/>
    <w:rsid w:val="00C71E20"/>
    <w:rsid w:val="00C7281B"/>
    <w:rsid w:val="00C80243"/>
    <w:rsid w:val="00C8075B"/>
    <w:rsid w:val="00C8293E"/>
    <w:rsid w:val="00C83B10"/>
    <w:rsid w:val="00CA326C"/>
    <w:rsid w:val="00CA5392"/>
    <w:rsid w:val="00CA76BB"/>
    <w:rsid w:val="00CA7B81"/>
    <w:rsid w:val="00CB3B32"/>
    <w:rsid w:val="00CB50BA"/>
    <w:rsid w:val="00CC0E25"/>
    <w:rsid w:val="00CC3861"/>
    <w:rsid w:val="00CD1817"/>
    <w:rsid w:val="00CD5336"/>
    <w:rsid w:val="00CD5883"/>
    <w:rsid w:val="00CD73B7"/>
    <w:rsid w:val="00CE02EC"/>
    <w:rsid w:val="00CE2D59"/>
    <w:rsid w:val="00CF04A0"/>
    <w:rsid w:val="00CF3679"/>
    <w:rsid w:val="00D03FC6"/>
    <w:rsid w:val="00D2739F"/>
    <w:rsid w:val="00D2759D"/>
    <w:rsid w:val="00D32B11"/>
    <w:rsid w:val="00D32E35"/>
    <w:rsid w:val="00D338EF"/>
    <w:rsid w:val="00D33E91"/>
    <w:rsid w:val="00D446F2"/>
    <w:rsid w:val="00D458DD"/>
    <w:rsid w:val="00D505D0"/>
    <w:rsid w:val="00D6666B"/>
    <w:rsid w:val="00D713A7"/>
    <w:rsid w:val="00D7164B"/>
    <w:rsid w:val="00D80EC2"/>
    <w:rsid w:val="00D852DD"/>
    <w:rsid w:val="00D90212"/>
    <w:rsid w:val="00D92CDC"/>
    <w:rsid w:val="00DA1D2D"/>
    <w:rsid w:val="00DA55CA"/>
    <w:rsid w:val="00DB40AC"/>
    <w:rsid w:val="00DB5089"/>
    <w:rsid w:val="00DB6DC5"/>
    <w:rsid w:val="00DB7132"/>
    <w:rsid w:val="00DB7678"/>
    <w:rsid w:val="00DB7A90"/>
    <w:rsid w:val="00DC0DFB"/>
    <w:rsid w:val="00DC1D1B"/>
    <w:rsid w:val="00DC64EC"/>
    <w:rsid w:val="00DD3719"/>
    <w:rsid w:val="00DD445B"/>
    <w:rsid w:val="00DD78CA"/>
    <w:rsid w:val="00DE0004"/>
    <w:rsid w:val="00DE077B"/>
    <w:rsid w:val="00DE0A1B"/>
    <w:rsid w:val="00DE5170"/>
    <w:rsid w:val="00DE7244"/>
    <w:rsid w:val="00DF3508"/>
    <w:rsid w:val="00DF59A9"/>
    <w:rsid w:val="00DF678B"/>
    <w:rsid w:val="00E02E41"/>
    <w:rsid w:val="00E06293"/>
    <w:rsid w:val="00E0788F"/>
    <w:rsid w:val="00E14AA5"/>
    <w:rsid w:val="00E2186C"/>
    <w:rsid w:val="00E244E1"/>
    <w:rsid w:val="00E25A7A"/>
    <w:rsid w:val="00E35DC2"/>
    <w:rsid w:val="00E45738"/>
    <w:rsid w:val="00E45B9D"/>
    <w:rsid w:val="00E46A11"/>
    <w:rsid w:val="00E503FA"/>
    <w:rsid w:val="00E52BC2"/>
    <w:rsid w:val="00E578D8"/>
    <w:rsid w:val="00E60621"/>
    <w:rsid w:val="00E61585"/>
    <w:rsid w:val="00E63266"/>
    <w:rsid w:val="00E66FB4"/>
    <w:rsid w:val="00E9411F"/>
    <w:rsid w:val="00E95636"/>
    <w:rsid w:val="00E957C2"/>
    <w:rsid w:val="00EA4AB3"/>
    <w:rsid w:val="00EB6C2E"/>
    <w:rsid w:val="00EC0A11"/>
    <w:rsid w:val="00EC2E93"/>
    <w:rsid w:val="00ED7152"/>
    <w:rsid w:val="00EE01B6"/>
    <w:rsid w:val="00EE1BF8"/>
    <w:rsid w:val="00EE3211"/>
    <w:rsid w:val="00EE4883"/>
    <w:rsid w:val="00EE4EBA"/>
    <w:rsid w:val="00EF153D"/>
    <w:rsid w:val="00F058C7"/>
    <w:rsid w:val="00F06B04"/>
    <w:rsid w:val="00F14067"/>
    <w:rsid w:val="00F21A3F"/>
    <w:rsid w:val="00F246DB"/>
    <w:rsid w:val="00F318B9"/>
    <w:rsid w:val="00F34D4E"/>
    <w:rsid w:val="00F34EB7"/>
    <w:rsid w:val="00F35796"/>
    <w:rsid w:val="00F35A95"/>
    <w:rsid w:val="00F434D4"/>
    <w:rsid w:val="00F44E4D"/>
    <w:rsid w:val="00F53474"/>
    <w:rsid w:val="00F60542"/>
    <w:rsid w:val="00F60696"/>
    <w:rsid w:val="00F61A15"/>
    <w:rsid w:val="00F67226"/>
    <w:rsid w:val="00F67834"/>
    <w:rsid w:val="00F745C8"/>
    <w:rsid w:val="00F80212"/>
    <w:rsid w:val="00F839A6"/>
    <w:rsid w:val="00F90386"/>
    <w:rsid w:val="00F95CF3"/>
    <w:rsid w:val="00F9618A"/>
    <w:rsid w:val="00FA11B7"/>
    <w:rsid w:val="00FA6947"/>
    <w:rsid w:val="00FB0752"/>
    <w:rsid w:val="00FB4EF8"/>
    <w:rsid w:val="00FB6499"/>
    <w:rsid w:val="00FC114C"/>
    <w:rsid w:val="00FD0072"/>
    <w:rsid w:val="00FD10EF"/>
    <w:rsid w:val="00FE2B4F"/>
    <w:rsid w:val="00FE6FF0"/>
    <w:rsid w:val="00FF17E2"/>
    <w:rsid w:val="00FF1C50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478E"/>
  <w15:docId w15:val="{82A65C06-196B-4700-9806-42392EC5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152"/>
    <w:pPr>
      <w:suppressAutoHyphens/>
      <w:autoSpaceDE w:val="0"/>
      <w:spacing w:line="276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Ttulo20"/>
    <w:next w:val="Normal"/>
    <w:qFormat/>
    <w:rsid w:val="00BB0461"/>
    <w:pPr>
      <w:keepNext/>
      <w:autoSpaceDE w:val="0"/>
      <w:spacing w:before="240" w:after="240"/>
      <w:outlineLvl w:val="0"/>
    </w:pPr>
  </w:style>
  <w:style w:type="paragraph" w:styleId="Ttulo2">
    <w:name w:val="heading 2"/>
    <w:basedOn w:val="Normal"/>
    <w:next w:val="Normal"/>
    <w:qFormat/>
    <w:rsid w:val="00BD1ED9"/>
    <w:pPr>
      <w:keepNext/>
      <w:widowControl w:val="0"/>
      <w:numPr>
        <w:ilvl w:val="1"/>
        <w:numId w:val="1"/>
      </w:numPr>
      <w:spacing w:before="240"/>
      <w:ind w:left="288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D1ED9"/>
    <w:pPr>
      <w:keepNext/>
      <w:widowControl w:val="0"/>
      <w:numPr>
        <w:ilvl w:val="2"/>
        <w:numId w:val="1"/>
      </w:numPr>
      <w:spacing w:before="240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rsid w:val="00BD1ED9"/>
    <w:pPr>
      <w:keepNext/>
      <w:widowControl w:val="0"/>
      <w:numPr>
        <w:ilvl w:val="3"/>
        <w:numId w:val="1"/>
      </w:numPr>
      <w:spacing w:before="2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D1ED9"/>
    <w:pPr>
      <w:keepNext/>
      <w:numPr>
        <w:ilvl w:val="4"/>
        <w:numId w:val="1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BD1ED9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rsid w:val="00BD1ED9"/>
    <w:pPr>
      <w:keepNext/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BD1ED9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BD1ED9"/>
    <w:pPr>
      <w:keepNext/>
      <w:numPr>
        <w:ilvl w:val="8"/>
        <w:numId w:val="1"/>
      </w:numPr>
      <w:ind w:right="283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D1ED9"/>
    <w:rPr>
      <w:rFonts w:ascii="Symbol" w:hAnsi="Symbol" w:cs="Symbol"/>
    </w:rPr>
  </w:style>
  <w:style w:type="character" w:customStyle="1" w:styleId="WW8Num4z0">
    <w:name w:val="WW8Num4z0"/>
    <w:rsid w:val="00BD1ED9"/>
    <w:rPr>
      <w:b/>
      <w:i w:val="0"/>
      <w:caps w:val="0"/>
      <w:smallCaps w:val="0"/>
    </w:rPr>
  </w:style>
  <w:style w:type="character" w:customStyle="1" w:styleId="Absatz-Standardschriftart">
    <w:name w:val="Absatz-Standardschriftart"/>
    <w:rsid w:val="00BD1ED9"/>
  </w:style>
  <w:style w:type="character" w:customStyle="1" w:styleId="WW-Absatz-Standardschriftart">
    <w:name w:val="WW-Absatz-Standardschriftart"/>
    <w:rsid w:val="00BD1ED9"/>
  </w:style>
  <w:style w:type="character" w:customStyle="1" w:styleId="WW8Num2z1">
    <w:name w:val="WW8Num2z1"/>
    <w:rsid w:val="00BD1ED9"/>
    <w:rPr>
      <w:rFonts w:ascii="Courier New" w:hAnsi="Courier New" w:cs="Tahoma"/>
    </w:rPr>
  </w:style>
  <w:style w:type="character" w:customStyle="1" w:styleId="WW8Num5z0">
    <w:name w:val="WW8Num5z0"/>
    <w:rsid w:val="00BD1ED9"/>
    <w:rPr>
      <w:rFonts w:ascii="Arial" w:hAnsi="Arial"/>
      <w:sz w:val="24"/>
    </w:rPr>
  </w:style>
  <w:style w:type="character" w:customStyle="1" w:styleId="WW-Absatz-Standardschriftart1">
    <w:name w:val="WW-Absatz-Standardschriftart1"/>
    <w:rsid w:val="00BD1ED9"/>
  </w:style>
  <w:style w:type="character" w:customStyle="1" w:styleId="WW8Num2z0">
    <w:name w:val="WW8Num2z0"/>
    <w:rsid w:val="00BD1ED9"/>
    <w:rPr>
      <w:rFonts w:ascii="Symbol" w:hAnsi="Symbol"/>
    </w:rPr>
  </w:style>
  <w:style w:type="character" w:customStyle="1" w:styleId="WW8Num3z1">
    <w:name w:val="WW8Num3z1"/>
    <w:rsid w:val="00BD1ED9"/>
    <w:rPr>
      <w:b/>
    </w:rPr>
  </w:style>
  <w:style w:type="character" w:customStyle="1" w:styleId="WW8Num4z2">
    <w:name w:val="WW8Num4z2"/>
    <w:rsid w:val="00BD1ED9"/>
    <w:rPr>
      <w:b/>
      <w:color w:val="auto"/>
    </w:rPr>
  </w:style>
  <w:style w:type="character" w:customStyle="1" w:styleId="WW8Num6z0">
    <w:name w:val="WW8Num6z0"/>
    <w:rsid w:val="00BD1ED9"/>
    <w:rPr>
      <w:b/>
      <w:i w:val="0"/>
      <w:caps w:val="0"/>
      <w:smallCaps w:val="0"/>
    </w:rPr>
  </w:style>
  <w:style w:type="character" w:customStyle="1" w:styleId="WW8Num7z0">
    <w:name w:val="WW8Num7z0"/>
    <w:rsid w:val="00BD1ED9"/>
    <w:rPr>
      <w:b/>
      <w:bCs/>
      <w:i w:val="0"/>
      <w:iCs w:val="0"/>
    </w:rPr>
  </w:style>
  <w:style w:type="character" w:customStyle="1" w:styleId="WW8Num9z1">
    <w:name w:val="WW8Num9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10z0">
    <w:name w:val="WW8Num10z0"/>
    <w:rsid w:val="00BD1ED9"/>
    <w:rPr>
      <w:b/>
      <w:bCs/>
      <w:i w:val="0"/>
      <w:iCs w:val="0"/>
    </w:rPr>
  </w:style>
  <w:style w:type="character" w:customStyle="1" w:styleId="WW8Num11z0">
    <w:name w:val="WW8Num11z0"/>
    <w:rsid w:val="00BD1ED9"/>
    <w:rPr>
      <w:b/>
      <w:bCs/>
      <w:i w:val="0"/>
      <w:iCs w:val="0"/>
    </w:rPr>
  </w:style>
  <w:style w:type="character" w:customStyle="1" w:styleId="WW8Num12z0">
    <w:name w:val="WW8Num12z0"/>
    <w:rsid w:val="00BD1ED9"/>
    <w:rPr>
      <w:rFonts w:ascii="Symbol" w:hAnsi="Symbol"/>
    </w:rPr>
  </w:style>
  <w:style w:type="character" w:customStyle="1" w:styleId="WW8Num13z0">
    <w:name w:val="WW8Num13z0"/>
    <w:rsid w:val="00BD1ED9"/>
    <w:rPr>
      <w:rFonts w:ascii="Wingdings" w:hAnsi="Wingdings"/>
    </w:rPr>
  </w:style>
  <w:style w:type="character" w:customStyle="1" w:styleId="WW8Num14z0">
    <w:name w:val="WW8Num14z0"/>
    <w:rsid w:val="00BD1ED9"/>
    <w:rPr>
      <w:rFonts w:ascii="Symbol" w:hAnsi="Symbol"/>
    </w:rPr>
  </w:style>
  <w:style w:type="character" w:customStyle="1" w:styleId="WW8Num15z0">
    <w:name w:val="WW8Num15z0"/>
    <w:rsid w:val="00BD1ED9"/>
    <w:rPr>
      <w:b/>
      <w:i w:val="0"/>
    </w:rPr>
  </w:style>
  <w:style w:type="character" w:customStyle="1" w:styleId="WW8Num17z0">
    <w:name w:val="WW8Num17z0"/>
    <w:rsid w:val="00BD1ED9"/>
    <w:rPr>
      <w:b/>
      <w:i w:val="0"/>
      <w:caps w:val="0"/>
      <w:smallCaps w:val="0"/>
    </w:rPr>
  </w:style>
  <w:style w:type="character" w:customStyle="1" w:styleId="WW8Num18z0">
    <w:name w:val="WW8Num18z0"/>
    <w:rsid w:val="00BD1ED9"/>
    <w:rPr>
      <w:b/>
      <w:i w:val="0"/>
      <w:caps w:val="0"/>
      <w:smallCaps w:val="0"/>
    </w:rPr>
  </w:style>
  <w:style w:type="character" w:customStyle="1" w:styleId="WW8Num19z0">
    <w:name w:val="WW8Num19z0"/>
    <w:rsid w:val="00BD1ED9"/>
    <w:rPr>
      <w:b/>
      <w:bCs/>
      <w:i w:val="0"/>
      <w:iCs w:val="0"/>
      <w:caps/>
    </w:rPr>
  </w:style>
  <w:style w:type="character" w:customStyle="1" w:styleId="WW8Num20z0">
    <w:name w:val="WW8Num20z0"/>
    <w:rsid w:val="00BD1ED9"/>
    <w:rPr>
      <w:rFonts w:ascii="Symbol" w:hAnsi="Symbol"/>
    </w:rPr>
  </w:style>
  <w:style w:type="character" w:customStyle="1" w:styleId="WW8Num21z0">
    <w:name w:val="WW8Num21z0"/>
    <w:rsid w:val="00BD1ED9"/>
    <w:rPr>
      <w:b/>
      <w:bCs/>
      <w:i w:val="0"/>
      <w:iCs w:val="0"/>
    </w:rPr>
  </w:style>
  <w:style w:type="character" w:customStyle="1" w:styleId="WW8Num22z0">
    <w:name w:val="WW8Num22z0"/>
    <w:rsid w:val="00BD1ED9"/>
    <w:rPr>
      <w:b/>
    </w:rPr>
  </w:style>
  <w:style w:type="character" w:customStyle="1" w:styleId="WW8Num23z0">
    <w:name w:val="WW8Num23z0"/>
    <w:rsid w:val="00BD1ED9"/>
    <w:rPr>
      <w:b/>
      <w:color w:val="auto"/>
    </w:rPr>
  </w:style>
  <w:style w:type="character" w:customStyle="1" w:styleId="WW8Num24z0">
    <w:name w:val="WW8Num24z0"/>
    <w:rsid w:val="00BD1ED9"/>
    <w:rPr>
      <w:b/>
    </w:rPr>
  </w:style>
  <w:style w:type="character" w:customStyle="1" w:styleId="WW8Num24z1">
    <w:name w:val="WW8Num24z1"/>
    <w:rsid w:val="00BD1ED9"/>
    <w:rPr>
      <w:rFonts w:ascii="Courier New" w:hAnsi="Courier New"/>
    </w:rPr>
  </w:style>
  <w:style w:type="character" w:customStyle="1" w:styleId="WW8Num24z2">
    <w:name w:val="WW8Num24z2"/>
    <w:rsid w:val="00BD1ED9"/>
    <w:rPr>
      <w:rFonts w:ascii="Wingdings" w:hAnsi="Wingdings"/>
    </w:rPr>
  </w:style>
  <w:style w:type="character" w:customStyle="1" w:styleId="WW8Num24z3">
    <w:name w:val="WW8Num24z3"/>
    <w:rsid w:val="00BD1ED9"/>
    <w:rPr>
      <w:rFonts w:ascii="Symbol" w:hAnsi="Symbol"/>
    </w:rPr>
  </w:style>
  <w:style w:type="character" w:customStyle="1" w:styleId="WW8Num26z0">
    <w:name w:val="WW8Num26z0"/>
    <w:rsid w:val="00BD1ED9"/>
    <w:rPr>
      <w:b/>
      <w:bCs/>
      <w:i w:val="0"/>
      <w:iCs w:val="0"/>
    </w:rPr>
  </w:style>
  <w:style w:type="character" w:customStyle="1" w:styleId="WW8Num28z0">
    <w:name w:val="WW8Num28z0"/>
    <w:rsid w:val="00BD1ED9"/>
    <w:rPr>
      <w:rFonts w:ascii="Arial" w:hAnsi="Arial" w:cs="Arial"/>
      <w:b/>
      <w:sz w:val="22"/>
      <w:szCs w:val="22"/>
    </w:rPr>
  </w:style>
  <w:style w:type="character" w:customStyle="1" w:styleId="WW8Num29z0">
    <w:name w:val="WW8Num29z0"/>
    <w:rsid w:val="00BD1ED9"/>
    <w:rPr>
      <w:b/>
      <w:bCs/>
      <w:i w:val="0"/>
      <w:iCs w:val="0"/>
    </w:rPr>
  </w:style>
  <w:style w:type="character" w:customStyle="1" w:styleId="WW8Num30z0">
    <w:name w:val="WW8Num30z0"/>
    <w:rsid w:val="00BD1ED9"/>
    <w:rPr>
      <w:b/>
      <w:i w:val="0"/>
      <w:caps w:val="0"/>
      <w:smallCaps w:val="0"/>
    </w:rPr>
  </w:style>
  <w:style w:type="character" w:customStyle="1" w:styleId="WW8Num31z0">
    <w:name w:val="WW8Num31z0"/>
    <w:rsid w:val="00BD1ED9"/>
    <w:rPr>
      <w:rFonts w:ascii="Symbol" w:hAnsi="Symbol"/>
    </w:rPr>
  </w:style>
  <w:style w:type="character" w:customStyle="1" w:styleId="WW8Num31z1">
    <w:name w:val="WW8Num31z1"/>
    <w:rsid w:val="00BD1ED9"/>
    <w:rPr>
      <w:rFonts w:ascii="Courier New" w:hAnsi="Courier New"/>
    </w:rPr>
  </w:style>
  <w:style w:type="character" w:customStyle="1" w:styleId="WW8Num31z3">
    <w:name w:val="WW8Num31z3"/>
    <w:rsid w:val="00BD1ED9"/>
    <w:rPr>
      <w:rFonts w:ascii="Symbol" w:hAnsi="Symbol"/>
    </w:rPr>
  </w:style>
  <w:style w:type="character" w:customStyle="1" w:styleId="WW8Num32z0">
    <w:name w:val="WW8Num32z0"/>
    <w:rsid w:val="00BD1ED9"/>
    <w:rPr>
      <w:b/>
      <w:i w:val="0"/>
    </w:rPr>
  </w:style>
  <w:style w:type="character" w:customStyle="1" w:styleId="WW8Num34z0">
    <w:name w:val="WW8Num34z0"/>
    <w:rsid w:val="00BD1ED9"/>
    <w:rPr>
      <w:rFonts w:ascii="Wingdings" w:hAnsi="Wingdings"/>
    </w:rPr>
  </w:style>
  <w:style w:type="character" w:customStyle="1" w:styleId="WW8Num35z0">
    <w:name w:val="WW8Num35z0"/>
    <w:rsid w:val="00BD1ED9"/>
    <w:rPr>
      <w:rFonts w:ascii="Wingdings" w:hAnsi="Wingdings"/>
    </w:rPr>
  </w:style>
  <w:style w:type="character" w:customStyle="1" w:styleId="WW8Num36z0">
    <w:name w:val="WW8Num36z0"/>
    <w:rsid w:val="00BD1ED9"/>
    <w:rPr>
      <w:rFonts w:ascii="Symbol" w:hAnsi="Symbol"/>
    </w:rPr>
  </w:style>
  <w:style w:type="character" w:customStyle="1" w:styleId="WW8Num37z0">
    <w:name w:val="WW8Num37z0"/>
    <w:rsid w:val="00BD1ED9"/>
    <w:rPr>
      <w:rFonts w:ascii="Wingdings" w:hAnsi="Wingdings"/>
    </w:rPr>
  </w:style>
  <w:style w:type="character" w:customStyle="1" w:styleId="WW8Num38z0">
    <w:name w:val="WW8Num38z0"/>
    <w:rsid w:val="00BD1ED9"/>
    <w:rPr>
      <w:rFonts w:ascii="Wingdings" w:hAnsi="Wingdings"/>
    </w:rPr>
  </w:style>
  <w:style w:type="character" w:customStyle="1" w:styleId="WW8Num40z0">
    <w:name w:val="WW8Num40z0"/>
    <w:rsid w:val="00BD1ED9"/>
    <w:rPr>
      <w:rFonts w:ascii="Wingdings" w:hAnsi="Wingdings"/>
    </w:rPr>
  </w:style>
  <w:style w:type="character" w:customStyle="1" w:styleId="WW8Num41z0">
    <w:name w:val="WW8Num41z0"/>
    <w:rsid w:val="00BD1ED9"/>
    <w:rPr>
      <w:rFonts w:ascii="Symbol" w:hAnsi="Symbol"/>
    </w:rPr>
  </w:style>
  <w:style w:type="character" w:customStyle="1" w:styleId="WW8Num43z0">
    <w:name w:val="WW8Num43z0"/>
    <w:rsid w:val="00BD1ED9"/>
    <w:rPr>
      <w:rFonts w:ascii="Wingdings" w:hAnsi="Wingdings"/>
    </w:rPr>
  </w:style>
  <w:style w:type="character" w:customStyle="1" w:styleId="WW8Num44z0">
    <w:name w:val="WW8Num44z0"/>
    <w:rsid w:val="00BD1ED9"/>
    <w:rPr>
      <w:rFonts w:ascii="Wingdings" w:hAnsi="Wingdings"/>
    </w:rPr>
  </w:style>
  <w:style w:type="character" w:customStyle="1" w:styleId="WW8Num45z0">
    <w:name w:val="WW8Num45z0"/>
    <w:rsid w:val="00BD1ED9"/>
    <w:rPr>
      <w:rFonts w:ascii="Wingdings" w:hAnsi="Wingdings"/>
    </w:rPr>
  </w:style>
  <w:style w:type="character" w:customStyle="1" w:styleId="Fontepargpadro2">
    <w:name w:val="Fonte parág. padrão2"/>
    <w:rsid w:val="00BD1ED9"/>
  </w:style>
  <w:style w:type="character" w:customStyle="1" w:styleId="WW8Num3z0">
    <w:name w:val="WW8Num3z0"/>
    <w:rsid w:val="00BD1ED9"/>
    <w:rPr>
      <w:rFonts w:ascii="Symbol" w:hAnsi="Symbol"/>
    </w:rPr>
  </w:style>
  <w:style w:type="character" w:customStyle="1" w:styleId="WW8Num9z0">
    <w:name w:val="WW8Num9z0"/>
    <w:rsid w:val="00BD1ED9"/>
    <w:rPr>
      <w:b/>
      <w:bCs/>
      <w:i w:val="0"/>
      <w:iCs w:val="0"/>
    </w:rPr>
  </w:style>
  <w:style w:type="character" w:customStyle="1" w:styleId="WW8Num9z2">
    <w:name w:val="WW8Num9z2"/>
    <w:rsid w:val="00BD1ED9"/>
    <w:rPr>
      <w:b/>
      <w:color w:val="auto"/>
    </w:rPr>
  </w:style>
  <w:style w:type="character" w:customStyle="1" w:styleId="WW8Num9z3">
    <w:name w:val="WW8Num9z3"/>
    <w:rsid w:val="00BD1ED9"/>
    <w:rPr>
      <w:b/>
    </w:rPr>
  </w:style>
  <w:style w:type="character" w:customStyle="1" w:styleId="WW8Num16z0">
    <w:name w:val="WW8Num16z0"/>
    <w:rsid w:val="00BD1ED9"/>
    <w:rPr>
      <w:rFonts w:ascii="Symbol" w:hAnsi="Symbol"/>
    </w:rPr>
  </w:style>
  <w:style w:type="character" w:customStyle="1" w:styleId="WW8Num16z1">
    <w:name w:val="WW8Num16z1"/>
    <w:rsid w:val="00BD1ED9"/>
    <w:rPr>
      <w:rFonts w:ascii="Courier New" w:hAnsi="Courier New" w:cs="Tahoma"/>
    </w:rPr>
  </w:style>
  <w:style w:type="character" w:customStyle="1" w:styleId="WW8Num18z1">
    <w:name w:val="WW8Num18z1"/>
    <w:rsid w:val="00BD1ED9"/>
    <w:rPr>
      <w:b/>
    </w:rPr>
  </w:style>
  <w:style w:type="character" w:customStyle="1" w:styleId="WW8Num22z2">
    <w:name w:val="WW8Num22z2"/>
    <w:rsid w:val="00BD1ED9"/>
    <w:rPr>
      <w:b/>
      <w:color w:val="auto"/>
    </w:rPr>
  </w:style>
  <w:style w:type="character" w:customStyle="1" w:styleId="WW8Num25z0">
    <w:name w:val="WW8Num25z0"/>
    <w:rsid w:val="00BD1ED9"/>
    <w:rPr>
      <w:rFonts w:ascii="Symbol" w:hAnsi="Symbol"/>
    </w:rPr>
  </w:style>
  <w:style w:type="character" w:customStyle="1" w:styleId="WW8Num25z1">
    <w:name w:val="WW8Num25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5z2">
    <w:name w:val="WW8Num25z2"/>
    <w:rsid w:val="00BD1ED9"/>
    <w:rPr>
      <w:b/>
      <w:color w:val="auto"/>
    </w:rPr>
  </w:style>
  <w:style w:type="character" w:customStyle="1" w:styleId="WW8Num25z3">
    <w:name w:val="WW8Num25z3"/>
    <w:rsid w:val="00BD1ED9"/>
    <w:rPr>
      <w:b/>
    </w:rPr>
  </w:style>
  <w:style w:type="character" w:customStyle="1" w:styleId="WW-Fontepargpadro">
    <w:name w:val="WW-Fonte parág. padrão"/>
    <w:rsid w:val="00BD1ED9"/>
  </w:style>
  <w:style w:type="character" w:customStyle="1" w:styleId="WW-Absatz-Standardschriftart11">
    <w:name w:val="WW-Absatz-Standardschriftart11"/>
    <w:rsid w:val="00BD1ED9"/>
  </w:style>
  <w:style w:type="character" w:customStyle="1" w:styleId="WW8Num5z1">
    <w:name w:val="WW8Num5z1"/>
    <w:rsid w:val="00BD1ED9"/>
    <w:rPr>
      <w:rFonts w:ascii="Courier New" w:hAnsi="Courier New" w:cs="Tahoma"/>
    </w:rPr>
  </w:style>
  <w:style w:type="character" w:customStyle="1" w:styleId="WW8Num5z2">
    <w:name w:val="WW8Num5z2"/>
    <w:rsid w:val="00BD1ED9"/>
    <w:rPr>
      <w:rFonts w:ascii="Wingdings" w:hAnsi="Wingdings"/>
    </w:rPr>
  </w:style>
  <w:style w:type="character" w:customStyle="1" w:styleId="WW8Num5z3">
    <w:name w:val="WW8Num5z3"/>
    <w:rsid w:val="00BD1ED9"/>
    <w:rPr>
      <w:rFonts w:ascii="Symbol" w:hAnsi="Symbol"/>
    </w:rPr>
  </w:style>
  <w:style w:type="character" w:customStyle="1" w:styleId="WW8Num8z0">
    <w:name w:val="WW8Num8z0"/>
    <w:rsid w:val="00BD1ED9"/>
    <w:rPr>
      <w:b/>
      <w:bCs/>
      <w:i w:val="0"/>
      <w:iCs w:val="0"/>
      <w:caps/>
    </w:rPr>
  </w:style>
  <w:style w:type="character" w:customStyle="1" w:styleId="WW8Num8z1">
    <w:name w:val="WW8Num8z1"/>
    <w:rsid w:val="00BD1ED9"/>
    <w:rPr>
      <w:b/>
      <w:i w:val="0"/>
      <w:caps w:val="0"/>
      <w:smallCaps w:val="0"/>
    </w:rPr>
  </w:style>
  <w:style w:type="character" w:customStyle="1" w:styleId="WW8Num13z1">
    <w:name w:val="WW8Num13z1"/>
    <w:rsid w:val="00BD1ED9"/>
    <w:rPr>
      <w:b/>
    </w:rPr>
  </w:style>
  <w:style w:type="character" w:customStyle="1" w:styleId="WW8Num16z2">
    <w:name w:val="WW8Num16z2"/>
    <w:rsid w:val="00BD1ED9"/>
    <w:rPr>
      <w:rFonts w:ascii="Wingdings" w:hAnsi="Wingdings"/>
    </w:rPr>
  </w:style>
  <w:style w:type="character" w:customStyle="1" w:styleId="WW8Num17z1">
    <w:name w:val="WW8Num17z1"/>
    <w:rsid w:val="00BD1ED9"/>
    <w:rPr>
      <w:rFonts w:ascii="Symbol" w:eastAsia="Times New Roman" w:hAnsi="Symbol" w:cs="Arial"/>
    </w:rPr>
  </w:style>
  <w:style w:type="character" w:customStyle="1" w:styleId="WW8Num22z3">
    <w:name w:val="WW8Num22z3"/>
    <w:rsid w:val="00BD1ED9"/>
    <w:rPr>
      <w:b/>
      <w:color w:val="auto"/>
    </w:rPr>
  </w:style>
  <w:style w:type="character" w:customStyle="1" w:styleId="WW8Num28z1">
    <w:name w:val="WW8Num28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8z2">
    <w:name w:val="WW8Num28z2"/>
    <w:rsid w:val="00BD1ED9"/>
    <w:rPr>
      <w:b/>
      <w:color w:val="auto"/>
    </w:rPr>
  </w:style>
  <w:style w:type="character" w:customStyle="1" w:styleId="WW8Num28z3">
    <w:name w:val="WW8Num28z3"/>
    <w:rsid w:val="00BD1ED9"/>
    <w:rPr>
      <w:b/>
    </w:rPr>
  </w:style>
  <w:style w:type="character" w:customStyle="1" w:styleId="Fontepargpadro1">
    <w:name w:val="Fonte parág. padrão1"/>
    <w:rsid w:val="00BD1ED9"/>
  </w:style>
  <w:style w:type="character" w:styleId="Nmerodepgina">
    <w:name w:val="page number"/>
    <w:basedOn w:val="Fontepargpadro1"/>
    <w:semiHidden/>
    <w:rsid w:val="00BD1ED9"/>
  </w:style>
  <w:style w:type="character" w:styleId="Hyperlink">
    <w:name w:val="Hyperlink"/>
    <w:basedOn w:val="Fontepargpadro1"/>
    <w:semiHidden/>
    <w:rsid w:val="00BD1ED9"/>
    <w:rPr>
      <w:color w:val="0000FF"/>
      <w:u w:val="single"/>
    </w:rPr>
  </w:style>
  <w:style w:type="character" w:styleId="HiperlinkVisitado">
    <w:name w:val="FollowedHyperlink"/>
    <w:basedOn w:val="Fontepargpadro1"/>
    <w:semiHidden/>
    <w:rsid w:val="00BD1ED9"/>
    <w:rPr>
      <w:color w:val="800080"/>
      <w:u w:val="single"/>
    </w:rPr>
  </w:style>
  <w:style w:type="character" w:customStyle="1" w:styleId="Smbolosdenumerao">
    <w:name w:val="Símbolos de numeração"/>
    <w:rsid w:val="00BD1ED9"/>
  </w:style>
  <w:style w:type="paragraph" w:customStyle="1" w:styleId="Captulo">
    <w:name w:val="Capítulo"/>
    <w:basedOn w:val="Normal"/>
    <w:next w:val="Corpodetexto"/>
    <w:rsid w:val="00BD1ED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BD1ED9"/>
    <w:rPr>
      <w:sz w:val="22"/>
      <w:szCs w:val="22"/>
    </w:rPr>
  </w:style>
  <w:style w:type="paragraph" w:styleId="Lista">
    <w:name w:val="List"/>
    <w:basedOn w:val="Normal"/>
    <w:semiHidden/>
    <w:rsid w:val="00BD1ED9"/>
    <w:pPr>
      <w:ind w:left="283" w:hanging="283"/>
    </w:pPr>
    <w:rPr>
      <w:lang w:val="pt-PT"/>
    </w:rPr>
  </w:style>
  <w:style w:type="paragraph" w:customStyle="1" w:styleId="Legenda2">
    <w:name w:val="Legenda2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D1ED9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BD1E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D1ED9"/>
    <w:pPr>
      <w:tabs>
        <w:tab w:val="center" w:pos="4419"/>
        <w:tab w:val="right" w:pos="8838"/>
      </w:tabs>
    </w:pPr>
  </w:style>
  <w:style w:type="paragraph" w:customStyle="1" w:styleId="CAB12">
    <w:name w:val="CAB12"/>
    <w:rsid w:val="00BD1ED9"/>
    <w:pPr>
      <w:widowControl w:val="0"/>
      <w:suppressAutoHyphens/>
      <w:autoSpaceDE w:val="0"/>
      <w:ind w:left="144"/>
    </w:pPr>
    <w:rPr>
      <w:color w:val="000000"/>
      <w:lang w:eastAsia="ar-SA"/>
    </w:rPr>
  </w:style>
  <w:style w:type="paragraph" w:customStyle="1" w:styleId="CAB15">
    <w:name w:val="CAB15"/>
    <w:rsid w:val="00BD1ED9"/>
    <w:pPr>
      <w:widowControl w:val="0"/>
      <w:suppressAutoHyphens/>
      <w:autoSpaceDE w:val="0"/>
      <w:ind w:left="144" w:right="2736"/>
    </w:pPr>
    <w:rPr>
      <w:color w:val="000000"/>
      <w:sz w:val="16"/>
      <w:szCs w:val="16"/>
      <w:lang w:eastAsia="ar-SA"/>
    </w:rPr>
  </w:style>
  <w:style w:type="paragraph" w:styleId="Sumrio1">
    <w:name w:val="toc 1"/>
    <w:basedOn w:val="Normal"/>
    <w:next w:val="Normal"/>
    <w:semiHidden/>
    <w:rsid w:val="00BD1ED9"/>
    <w:pPr>
      <w:widowControl w:val="0"/>
      <w:tabs>
        <w:tab w:val="right" w:leader="dot" w:pos="9644"/>
      </w:tabs>
      <w:ind w:left="284" w:hanging="284"/>
    </w:pPr>
    <w:rPr>
      <w:caps/>
      <w:color w:val="000000"/>
    </w:rPr>
  </w:style>
  <w:style w:type="paragraph" w:customStyle="1" w:styleId="Corpodetexto31">
    <w:name w:val="Corpo de texto 31"/>
    <w:basedOn w:val="Normal"/>
    <w:rsid w:val="00BD1ED9"/>
    <w:pPr>
      <w:widowControl w:val="0"/>
      <w:spacing w:before="240"/>
    </w:pPr>
  </w:style>
  <w:style w:type="paragraph" w:styleId="Recuodecorpodetexto">
    <w:name w:val="Body Text Indent"/>
    <w:basedOn w:val="Normal"/>
    <w:semiHidden/>
    <w:rsid w:val="00BD1ED9"/>
    <w:rPr>
      <w:sz w:val="22"/>
      <w:szCs w:val="22"/>
    </w:rPr>
  </w:style>
  <w:style w:type="paragraph" w:customStyle="1" w:styleId="Lista21">
    <w:name w:val="Lista 21"/>
    <w:basedOn w:val="Normal"/>
    <w:rsid w:val="00BD1ED9"/>
    <w:pPr>
      <w:ind w:left="566" w:hanging="283"/>
    </w:pPr>
    <w:rPr>
      <w:lang w:val="pt-PT"/>
    </w:rPr>
  </w:style>
  <w:style w:type="paragraph" w:customStyle="1" w:styleId="TCTtuloCentralizado">
    <w:name w:val="TC TítuloCentralizado"/>
    <w:next w:val="SCSubttuloCentralizado"/>
    <w:rsid w:val="00BD1ED9"/>
    <w:pPr>
      <w:widowControl w:val="0"/>
      <w:suppressAutoHyphens/>
      <w:autoSpaceDE w:val="0"/>
      <w:spacing w:before="720" w:after="360"/>
      <w:jc w:val="center"/>
    </w:pPr>
    <w:rPr>
      <w:b/>
      <w:bCs/>
      <w:caps/>
      <w:color w:val="000000"/>
      <w:sz w:val="36"/>
      <w:szCs w:val="36"/>
      <w:lang w:eastAsia="ar-SA"/>
    </w:rPr>
  </w:style>
  <w:style w:type="paragraph" w:customStyle="1" w:styleId="SCSubttuloCentralizado">
    <w:name w:val="SC SubtítuloCentralizado"/>
    <w:next w:val="Normal"/>
    <w:rsid w:val="00BD1ED9"/>
    <w:pPr>
      <w:widowControl w:val="0"/>
      <w:suppressAutoHyphens/>
      <w:autoSpaceDE w:val="0"/>
      <w:spacing w:before="260" w:after="390"/>
      <w:jc w:val="center"/>
    </w:pPr>
    <w:rPr>
      <w:b/>
      <w:bCs/>
      <w:caps/>
      <w:color w:val="000000"/>
      <w:sz w:val="26"/>
      <w:szCs w:val="26"/>
      <w:lang w:eastAsia="ar-SA"/>
    </w:rPr>
  </w:style>
  <w:style w:type="paragraph" w:customStyle="1" w:styleId="A101665">
    <w:name w:val="_A101665"/>
    <w:rsid w:val="00BD1ED9"/>
    <w:pPr>
      <w:widowControl w:val="0"/>
      <w:suppressAutoHyphens/>
      <w:autoSpaceDE w:val="0"/>
      <w:ind w:left="2304" w:right="5040" w:hanging="864"/>
      <w:jc w:val="both"/>
    </w:pPr>
    <w:rPr>
      <w:color w:val="000000"/>
      <w:sz w:val="24"/>
      <w:szCs w:val="24"/>
      <w:lang w:eastAsia="ar-SA"/>
    </w:rPr>
  </w:style>
  <w:style w:type="paragraph" w:customStyle="1" w:styleId="SUBITEM">
    <w:name w:val="SUBITEM"/>
    <w:basedOn w:val="Normal"/>
    <w:rsid w:val="00BD1ED9"/>
    <w:pPr>
      <w:widowControl w:val="0"/>
      <w:spacing w:before="180"/>
      <w:ind w:left="993" w:hanging="709"/>
    </w:pPr>
    <w:rPr>
      <w:sz w:val="26"/>
      <w:szCs w:val="26"/>
      <w:lang w:val="pt-PT"/>
    </w:rPr>
  </w:style>
  <w:style w:type="paragraph" w:customStyle="1" w:styleId="tit3">
    <w:name w:val="tit_3"/>
    <w:basedOn w:val="Normal"/>
    <w:rsid w:val="00BD1ED9"/>
    <w:pPr>
      <w:spacing w:before="180"/>
      <w:ind w:left="1701" w:hanging="992"/>
    </w:pPr>
    <w:rPr>
      <w:rFonts w:ascii="Courier New" w:hAnsi="Courier New" w:cs="Tahoma"/>
    </w:rPr>
  </w:style>
  <w:style w:type="paragraph" w:customStyle="1" w:styleId="texto1">
    <w:name w:val="texto1"/>
    <w:basedOn w:val="Normal"/>
    <w:rsid w:val="00BD1ED9"/>
    <w:pPr>
      <w:spacing w:before="120"/>
      <w:ind w:firstLine="1701"/>
    </w:pPr>
    <w:rPr>
      <w:sz w:val="22"/>
      <w:szCs w:val="22"/>
      <w:lang w:val="pt-PT"/>
    </w:rPr>
  </w:style>
  <w:style w:type="paragraph" w:customStyle="1" w:styleId="SUBITEM1">
    <w:name w:val="SUBITEM1"/>
    <w:basedOn w:val="texto1"/>
    <w:rsid w:val="00BD1ED9"/>
    <w:pPr>
      <w:ind w:left="567" w:hanging="567"/>
    </w:pPr>
  </w:style>
  <w:style w:type="paragraph" w:customStyle="1" w:styleId="A030370">
    <w:name w:val="_A030370"/>
    <w:rsid w:val="00BD1ED9"/>
    <w:pPr>
      <w:widowControl w:val="0"/>
      <w:suppressAutoHyphens/>
      <w:autoSpaceDE w:val="0"/>
      <w:ind w:left="432" w:right="5328"/>
      <w:jc w:val="both"/>
    </w:pPr>
    <w:rPr>
      <w:color w:val="000000"/>
      <w:sz w:val="24"/>
      <w:szCs w:val="24"/>
      <w:lang w:eastAsia="ar-SA"/>
    </w:rPr>
  </w:style>
  <w:style w:type="paragraph" w:customStyle="1" w:styleId="SUBITEM2">
    <w:name w:val="SUBITEM2"/>
    <w:basedOn w:val="Normal"/>
    <w:rsid w:val="00BD1ED9"/>
    <w:pPr>
      <w:widowControl w:val="0"/>
      <w:spacing w:before="180"/>
      <w:ind w:left="1418" w:hanging="851"/>
    </w:pPr>
    <w:rPr>
      <w:sz w:val="22"/>
      <w:szCs w:val="22"/>
      <w:lang w:val="pt-PT"/>
    </w:rPr>
  </w:style>
  <w:style w:type="paragraph" w:customStyle="1" w:styleId="A011770">
    <w:name w:val="_A011770"/>
    <w:rsid w:val="00BD1ED9"/>
    <w:pPr>
      <w:widowControl w:val="0"/>
      <w:suppressAutoHyphens/>
      <w:autoSpaceDE w:val="0"/>
      <w:ind w:left="2448" w:right="5328" w:hanging="2304"/>
      <w:jc w:val="both"/>
    </w:pPr>
    <w:rPr>
      <w:color w:val="000000"/>
      <w:sz w:val="24"/>
      <w:szCs w:val="24"/>
      <w:lang w:eastAsia="ar-SA"/>
    </w:rPr>
  </w:style>
  <w:style w:type="paragraph" w:customStyle="1" w:styleId="marc-1">
    <w:name w:val="marc-1"/>
    <w:basedOn w:val="Normal"/>
    <w:rsid w:val="00BD1ED9"/>
    <w:pPr>
      <w:keepLines/>
      <w:widowControl w:val="0"/>
      <w:tabs>
        <w:tab w:val="left" w:pos="9777"/>
      </w:tabs>
      <w:spacing w:before="120"/>
      <w:ind w:left="993" w:hanging="284"/>
    </w:pPr>
    <w:rPr>
      <w:color w:val="000000"/>
    </w:rPr>
  </w:style>
  <w:style w:type="paragraph" w:customStyle="1" w:styleId="marc1">
    <w:name w:val="marc_1"/>
    <w:basedOn w:val="Normal"/>
    <w:rsid w:val="00BD1ED9"/>
    <w:pPr>
      <w:spacing w:before="180"/>
      <w:ind w:left="1134" w:hanging="431"/>
    </w:pPr>
    <w:rPr>
      <w:rFonts w:ascii="Courier New" w:hAnsi="Courier New" w:cs="Tahoma"/>
    </w:rPr>
  </w:style>
  <w:style w:type="paragraph" w:customStyle="1" w:styleId="Subitem-2">
    <w:name w:val="Subitem-2"/>
    <w:rsid w:val="00BD1ED9"/>
    <w:pPr>
      <w:keepLines/>
      <w:widowControl w:val="0"/>
      <w:tabs>
        <w:tab w:val="left" w:pos="10344"/>
      </w:tabs>
      <w:suppressAutoHyphens/>
      <w:autoSpaceDE w:val="0"/>
      <w:spacing w:before="240"/>
      <w:ind w:left="1560" w:hanging="851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ubitem-1">
    <w:name w:val="Subitem-1"/>
    <w:basedOn w:val="Normal"/>
    <w:rsid w:val="00BD1ED9"/>
    <w:pPr>
      <w:keepLines/>
      <w:widowControl w:val="0"/>
      <w:tabs>
        <w:tab w:val="left" w:pos="9493"/>
      </w:tabs>
      <w:spacing w:before="180"/>
      <w:ind w:left="709" w:hanging="709"/>
    </w:pPr>
    <w:rPr>
      <w:color w:val="000000"/>
    </w:rPr>
  </w:style>
  <w:style w:type="paragraph" w:customStyle="1" w:styleId="Recuodecorpodetexto21">
    <w:name w:val="Recuo de corpo de texto 21"/>
    <w:basedOn w:val="Normal"/>
    <w:rsid w:val="00BD1ED9"/>
    <w:pPr>
      <w:ind w:left="4536"/>
    </w:pPr>
    <w:rPr>
      <w:b/>
      <w:bCs/>
      <w:sz w:val="22"/>
      <w:szCs w:val="22"/>
    </w:rPr>
  </w:style>
  <w:style w:type="paragraph" w:customStyle="1" w:styleId="t1">
    <w:name w:val="t1"/>
    <w:basedOn w:val="Normal"/>
    <w:rsid w:val="00BD1ED9"/>
    <w:pPr>
      <w:ind w:firstLine="2"/>
      <w:jc w:val="center"/>
    </w:pPr>
    <w:rPr>
      <w:color w:val="000000"/>
    </w:rPr>
  </w:style>
  <w:style w:type="paragraph" w:styleId="Ttulo">
    <w:name w:val="Title"/>
    <w:basedOn w:val="Normal"/>
    <w:next w:val="Subttulo"/>
    <w:qFormat/>
    <w:rsid w:val="00BD1ED9"/>
    <w:pPr>
      <w:jc w:val="center"/>
    </w:pPr>
    <w:rPr>
      <w:b/>
      <w:bCs/>
      <w:sz w:val="36"/>
      <w:szCs w:val="36"/>
      <w:u w:val="single"/>
    </w:rPr>
  </w:style>
  <w:style w:type="paragraph" w:styleId="Subttulo">
    <w:name w:val="Subtitle"/>
    <w:basedOn w:val="PargrafodaLista"/>
    <w:next w:val="Corpodetexto"/>
    <w:link w:val="SubttuloChar"/>
    <w:qFormat/>
    <w:rsid w:val="00F318B9"/>
    <w:pPr>
      <w:numPr>
        <w:numId w:val="14"/>
      </w:numPr>
      <w:spacing w:after="0"/>
    </w:pPr>
    <w:rPr>
      <w:rFonts w:ascii="Arial" w:hAnsi="Arial" w:cs="Arial"/>
      <w:sz w:val="24"/>
      <w:szCs w:val="24"/>
    </w:rPr>
  </w:style>
  <w:style w:type="paragraph" w:customStyle="1" w:styleId="Recuodecorpodetexto31">
    <w:name w:val="Recuo de corpo de texto 31"/>
    <w:basedOn w:val="Normal"/>
    <w:rsid w:val="00BD1ED9"/>
    <w:pPr>
      <w:ind w:firstLine="1160"/>
    </w:pPr>
  </w:style>
  <w:style w:type="paragraph" w:customStyle="1" w:styleId="P30">
    <w:name w:val="P30"/>
    <w:basedOn w:val="Normal"/>
    <w:rsid w:val="00BD1ED9"/>
    <w:rPr>
      <w:b/>
      <w:bCs/>
    </w:rPr>
  </w:style>
  <w:style w:type="paragraph" w:customStyle="1" w:styleId="BodyText21">
    <w:name w:val="Body Text 21"/>
    <w:basedOn w:val="Normal"/>
    <w:rsid w:val="00BD1ED9"/>
    <w:pPr>
      <w:widowControl w:val="0"/>
      <w:spacing w:after="120"/>
    </w:pPr>
  </w:style>
  <w:style w:type="paragraph" w:customStyle="1" w:styleId="WW-Recuodecorpodetexto2">
    <w:name w:val="WW-Recuo de corpo de texto 2"/>
    <w:basedOn w:val="Normal"/>
    <w:rsid w:val="00BD1ED9"/>
    <w:pPr>
      <w:widowControl w:val="0"/>
      <w:tabs>
        <w:tab w:val="left" w:pos="3402"/>
        <w:tab w:val="left" w:pos="12048"/>
        <w:tab w:val="left" w:pos="12190"/>
        <w:tab w:val="left" w:pos="14034"/>
      </w:tabs>
      <w:spacing w:after="240"/>
      <w:ind w:left="1134" w:hanging="567"/>
    </w:pPr>
    <w:rPr>
      <w:b/>
      <w:bCs/>
    </w:rPr>
  </w:style>
  <w:style w:type="paragraph" w:customStyle="1" w:styleId="WW-Commarcadores">
    <w:name w:val="WW-Com marcadores"/>
    <w:basedOn w:val="Normal"/>
    <w:rsid w:val="00BD1ED9"/>
    <w:pPr>
      <w:widowControl w:val="0"/>
      <w:ind w:left="1373" w:hanging="283"/>
    </w:pPr>
  </w:style>
  <w:style w:type="paragraph" w:customStyle="1" w:styleId="WW-Textoembloco1">
    <w:name w:val="WW-Texto em bloco1"/>
    <w:basedOn w:val="Normal"/>
    <w:rsid w:val="00BD1ED9"/>
    <w:pPr>
      <w:ind w:left="993" w:hanging="567"/>
    </w:pPr>
  </w:style>
  <w:style w:type="paragraph" w:customStyle="1" w:styleId="WW-Corpodetexto3">
    <w:name w:val="WW-Corpo de texto 3"/>
    <w:basedOn w:val="Normal"/>
    <w:rsid w:val="00BD1ED9"/>
    <w:pPr>
      <w:widowControl w:val="0"/>
      <w:spacing w:before="240"/>
    </w:pPr>
  </w:style>
  <w:style w:type="paragraph" w:customStyle="1" w:styleId="Commarcadores1">
    <w:name w:val="Com marcadores1"/>
    <w:basedOn w:val="Normal"/>
    <w:rsid w:val="00BD1ED9"/>
    <w:pPr>
      <w:widowControl w:val="0"/>
      <w:tabs>
        <w:tab w:val="left" w:pos="810"/>
        <w:tab w:val="left" w:pos="930"/>
        <w:tab w:val="left" w:pos="1065"/>
      </w:tabs>
      <w:ind w:left="360" w:hanging="360"/>
    </w:pPr>
  </w:style>
  <w:style w:type="paragraph" w:customStyle="1" w:styleId="A162272">
    <w:name w:val="_A162272"/>
    <w:rsid w:val="00BD1ED9"/>
    <w:pPr>
      <w:suppressAutoHyphens/>
      <w:autoSpaceDE w:val="0"/>
      <w:ind w:left="3024" w:hanging="864"/>
      <w:jc w:val="both"/>
    </w:pPr>
    <w:rPr>
      <w:color w:val="000000"/>
      <w:sz w:val="24"/>
      <w:szCs w:val="24"/>
      <w:lang w:eastAsia="ar-SA"/>
    </w:rPr>
  </w:style>
  <w:style w:type="paragraph" w:customStyle="1" w:styleId="C010172">
    <w:name w:val="_C010172"/>
    <w:rsid w:val="00BD1ED9"/>
    <w:pPr>
      <w:suppressAutoHyphens/>
      <w:autoSpaceDE w:val="0"/>
      <w:jc w:val="center"/>
    </w:pPr>
    <w:rPr>
      <w:color w:val="000000"/>
      <w:sz w:val="24"/>
      <w:szCs w:val="24"/>
      <w:lang w:eastAsia="ar-SA"/>
    </w:rPr>
  </w:style>
  <w:style w:type="paragraph" w:customStyle="1" w:styleId="Textopadro">
    <w:name w:val="Texto padrão"/>
    <w:basedOn w:val="Normal"/>
    <w:rsid w:val="00BD1ED9"/>
    <w:pPr>
      <w:widowControl w:val="0"/>
    </w:pPr>
    <w:rPr>
      <w:lang w:val="en-US"/>
    </w:rPr>
  </w:style>
  <w:style w:type="paragraph" w:customStyle="1" w:styleId="Corpodetexto21">
    <w:name w:val="Corpo de texto 21"/>
    <w:basedOn w:val="Normal"/>
    <w:rsid w:val="00BD1ED9"/>
    <w:pPr>
      <w:spacing w:after="120" w:line="480" w:lineRule="auto"/>
    </w:pPr>
  </w:style>
  <w:style w:type="paragraph" w:customStyle="1" w:styleId="PADRAO">
    <w:name w:val="PADRAO"/>
    <w:basedOn w:val="Normal"/>
    <w:rsid w:val="00BD1ED9"/>
    <w:pPr>
      <w:autoSpaceDE/>
    </w:pPr>
  </w:style>
  <w:style w:type="paragraph" w:customStyle="1" w:styleId="SUB-2">
    <w:name w:val="SUB-2"/>
    <w:rsid w:val="00BD1ED9"/>
    <w:pPr>
      <w:suppressAutoHyphens/>
      <w:ind w:left="2127" w:hanging="875"/>
      <w:jc w:val="both"/>
    </w:pPr>
    <w:rPr>
      <w:rFonts w:ascii="Arial" w:hAnsi="Arial"/>
      <w:color w:val="000000"/>
      <w:lang w:eastAsia="ar-SA"/>
    </w:rPr>
  </w:style>
  <w:style w:type="paragraph" w:customStyle="1" w:styleId="Corpodetexto22">
    <w:name w:val="Corpo de texto 22"/>
    <w:basedOn w:val="Normal"/>
    <w:rsid w:val="00BD1ED9"/>
    <w:pPr>
      <w:autoSpaceDE/>
    </w:pPr>
  </w:style>
  <w:style w:type="paragraph" w:customStyle="1" w:styleId="contrato">
    <w:name w:val="contrato"/>
    <w:basedOn w:val="Normal"/>
    <w:rsid w:val="00BD1ED9"/>
    <w:rPr>
      <w:sz w:val="22"/>
      <w:lang w:val="pt-PT"/>
    </w:rPr>
  </w:style>
  <w:style w:type="paragraph" w:customStyle="1" w:styleId="p4">
    <w:name w:val="p4"/>
    <w:basedOn w:val="Normal"/>
    <w:rsid w:val="00BD1ED9"/>
    <w:pPr>
      <w:widowControl w:val="0"/>
      <w:tabs>
        <w:tab w:val="left" w:pos="720"/>
      </w:tabs>
      <w:autoSpaceDE/>
      <w:spacing w:line="280" w:lineRule="atLeast"/>
    </w:pPr>
  </w:style>
  <w:style w:type="paragraph" w:customStyle="1" w:styleId="Nornal">
    <w:name w:val="Nornal"/>
    <w:rsid w:val="00BD1ED9"/>
    <w:pPr>
      <w:suppressAutoHyphens/>
    </w:pPr>
    <w:rPr>
      <w:lang w:eastAsia="ar-SA"/>
    </w:rPr>
  </w:style>
  <w:style w:type="paragraph" w:customStyle="1" w:styleId="t3">
    <w:name w:val="t3"/>
    <w:basedOn w:val="Normal"/>
    <w:rsid w:val="00BD1ED9"/>
    <w:pPr>
      <w:widowControl w:val="0"/>
      <w:autoSpaceDE/>
      <w:spacing w:line="240" w:lineRule="atLeast"/>
    </w:pPr>
  </w:style>
  <w:style w:type="paragraph" w:customStyle="1" w:styleId="P">
    <w:name w:val="P"/>
    <w:basedOn w:val="Normal"/>
    <w:rsid w:val="00BD1ED9"/>
    <w:pPr>
      <w:autoSpaceDE/>
      <w:ind w:left="1701" w:right="-113"/>
    </w:pPr>
  </w:style>
  <w:style w:type="paragraph" w:customStyle="1" w:styleId="Ttulo20">
    <w:name w:val="T’tulo 2"/>
    <w:basedOn w:val="Normal"/>
    <w:next w:val="Normal"/>
    <w:rsid w:val="00BD1ED9"/>
    <w:pPr>
      <w:autoSpaceDE/>
      <w:spacing w:before="120"/>
    </w:pPr>
    <w:rPr>
      <w:b/>
    </w:rPr>
  </w:style>
  <w:style w:type="paragraph" w:styleId="Textodebalo">
    <w:name w:val="Balloon Text"/>
    <w:basedOn w:val="Normal"/>
    <w:rsid w:val="00BD1ED9"/>
    <w:rPr>
      <w:rFonts w:ascii="Tahoma" w:hAnsi="Tahoma" w:cs="Courier New"/>
      <w:sz w:val="16"/>
      <w:szCs w:val="16"/>
    </w:rPr>
  </w:style>
  <w:style w:type="paragraph" w:customStyle="1" w:styleId="Estilo1">
    <w:name w:val="Estilo1"/>
    <w:basedOn w:val="Normal"/>
    <w:rsid w:val="00BD1ED9"/>
    <w:pPr>
      <w:autoSpaceDE/>
    </w:pPr>
  </w:style>
  <w:style w:type="paragraph" w:customStyle="1" w:styleId="Contedodatabela">
    <w:name w:val="Conteúdo da tabela"/>
    <w:basedOn w:val="Normal"/>
    <w:rsid w:val="00BD1ED9"/>
    <w:pPr>
      <w:suppressLineNumbers/>
    </w:pPr>
  </w:style>
  <w:style w:type="paragraph" w:customStyle="1" w:styleId="Ttulodatabela">
    <w:name w:val="Título da tabela"/>
    <w:basedOn w:val="Contedodatabela"/>
    <w:rsid w:val="00BD1ED9"/>
    <w:pPr>
      <w:jc w:val="center"/>
    </w:pPr>
    <w:rPr>
      <w:b/>
      <w:bCs/>
    </w:rPr>
  </w:style>
  <w:style w:type="paragraph" w:styleId="Sumrio2">
    <w:name w:val="toc 2"/>
    <w:basedOn w:val="ndice"/>
    <w:semiHidden/>
    <w:rsid w:val="00BD1ED9"/>
    <w:pPr>
      <w:tabs>
        <w:tab w:val="right" w:leader="dot" w:pos="9920"/>
      </w:tabs>
      <w:ind w:left="283"/>
    </w:pPr>
  </w:style>
  <w:style w:type="paragraph" w:styleId="Sumrio3">
    <w:name w:val="toc 3"/>
    <w:basedOn w:val="ndice"/>
    <w:semiHidden/>
    <w:rsid w:val="00BD1ED9"/>
    <w:pPr>
      <w:tabs>
        <w:tab w:val="right" w:leader="dot" w:pos="10203"/>
      </w:tabs>
      <w:ind w:left="566"/>
    </w:pPr>
  </w:style>
  <w:style w:type="paragraph" w:styleId="Sumrio4">
    <w:name w:val="toc 4"/>
    <w:basedOn w:val="ndice"/>
    <w:semiHidden/>
    <w:rsid w:val="00BD1ED9"/>
    <w:pPr>
      <w:tabs>
        <w:tab w:val="right" w:leader="dot" w:pos="10486"/>
      </w:tabs>
      <w:ind w:left="849"/>
    </w:pPr>
  </w:style>
  <w:style w:type="paragraph" w:styleId="Sumrio5">
    <w:name w:val="toc 5"/>
    <w:basedOn w:val="ndice"/>
    <w:semiHidden/>
    <w:rsid w:val="00BD1ED9"/>
    <w:pPr>
      <w:tabs>
        <w:tab w:val="right" w:leader="dot" w:pos="10769"/>
      </w:tabs>
      <w:ind w:left="1132"/>
    </w:pPr>
  </w:style>
  <w:style w:type="paragraph" w:styleId="Sumrio6">
    <w:name w:val="toc 6"/>
    <w:basedOn w:val="ndice"/>
    <w:semiHidden/>
    <w:rsid w:val="00BD1ED9"/>
    <w:pPr>
      <w:tabs>
        <w:tab w:val="right" w:leader="dot" w:pos="11052"/>
      </w:tabs>
      <w:ind w:left="1415"/>
    </w:pPr>
  </w:style>
  <w:style w:type="paragraph" w:styleId="Sumrio7">
    <w:name w:val="toc 7"/>
    <w:basedOn w:val="ndice"/>
    <w:semiHidden/>
    <w:rsid w:val="00BD1ED9"/>
    <w:pPr>
      <w:tabs>
        <w:tab w:val="right" w:leader="dot" w:pos="11335"/>
      </w:tabs>
      <w:ind w:left="1698"/>
    </w:pPr>
  </w:style>
  <w:style w:type="paragraph" w:styleId="Sumrio8">
    <w:name w:val="toc 8"/>
    <w:basedOn w:val="ndice"/>
    <w:semiHidden/>
    <w:rsid w:val="00BD1ED9"/>
    <w:pPr>
      <w:tabs>
        <w:tab w:val="right" w:leader="dot" w:pos="11618"/>
      </w:tabs>
      <w:ind w:left="1981"/>
    </w:pPr>
  </w:style>
  <w:style w:type="paragraph" w:styleId="Sumrio9">
    <w:name w:val="toc 9"/>
    <w:basedOn w:val="ndice"/>
    <w:semiHidden/>
    <w:rsid w:val="00BD1ED9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ndice"/>
    <w:rsid w:val="00BD1ED9"/>
    <w:pPr>
      <w:tabs>
        <w:tab w:val="right" w:leader="dot" w:pos="12184"/>
      </w:tabs>
      <w:ind w:left="2547"/>
    </w:pPr>
  </w:style>
  <w:style w:type="paragraph" w:customStyle="1" w:styleId="3f3f3f3fndice-T3f3f3f3ftulo2">
    <w:name w:val="Í3f3f3f3fndice - Tí3f3f3f3ftulo 2"/>
    <w:basedOn w:val="Normal"/>
    <w:rsid w:val="00BD1ED9"/>
    <w:pPr>
      <w:widowControl w:val="0"/>
      <w:spacing w:before="240"/>
      <w:jc w:val="center"/>
    </w:pPr>
    <w:rPr>
      <w:rFonts w:eastAsia="Arial"/>
      <w:b/>
      <w:bCs/>
      <w:sz w:val="26"/>
      <w:szCs w:val="26"/>
      <w:lang w:eastAsia="en-US" w:bidi="en-US"/>
    </w:rPr>
  </w:style>
  <w:style w:type="paragraph" w:customStyle="1" w:styleId="A020172">
    <w:name w:val="_A020172"/>
    <w:rsid w:val="00BD1ED9"/>
    <w:pPr>
      <w:suppressAutoHyphens/>
      <w:autoSpaceDE w:val="0"/>
      <w:ind w:right="432" w:firstLine="14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rsid w:val="00BD1ED9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semiHidden/>
    <w:rsid w:val="00BD1ED9"/>
    <w:pPr>
      <w:suppressAutoHyphens w:val="0"/>
      <w:autoSpaceDE/>
    </w:pPr>
  </w:style>
  <w:style w:type="paragraph" w:customStyle="1" w:styleId="Cabealhoesquerda">
    <w:name w:val="Cabeçalho à esquerda"/>
    <w:basedOn w:val="Normal"/>
    <w:rsid w:val="00BD1ED9"/>
    <w:pPr>
      <w:suppressLineNumbers/>
      <w:tabs>
        <w:tab w:val="center" w:pos="4733"/>
        <w:tab w:val="right" w:pos="9466"/>
      </w:tabs>
    </w:pPr>
  </w:style>
  <w:style w:type="paragraph" w:customStyle="1" w:styleId="Corpodetexto220">
    <w:name w:val="Corpo de texto 22"/>
    <w:basedOn w:val="Normal"/>
    <w:rsid w:val="00BD1ED9"/>
    <w:pPr>
      <w:suppressAutoHyphens w:val="0"/>
      <w:autoSpaceDE/>
    </w:pPr>
    <w:rPr>
      <w:sz w:val="28"/>
    </w:rPr>
  </w:style>
  <w:style w:type="paragraph" w:customStyle="1" w:styleId="Recuodecorpodetexto22">
    <w:name w:val="Recuo de corpo de texto 22"/>
    <w:basedOn w:val="Normal"/>
    <w:rsid w:val="00BD1ED9"/>
    <w:pPr>
      <w:ind w:left="1418"/>
    </w:pPr>
  </w:style>
  <w:style w:type="paragraph" w:customStyle="1" w:styleId="NormalWeb1">
    <w:name w:val="Normal (Web)1"/>
    <w:basedOn w:val="Normal"/>
    <w:rsid w:val="00BD1ED9"/>
    <w:pPr>
      <w:suppressAutoHyphens w:val="0"/>
      <w:autoSpaceDE/>
      <w:spacing w:before="100"/>
      <w:jc w:val="center"/>
    </w:pPr>
  </w:style>
  <w:style w:type="paragraph" w:styleId="NormalWeb">
    <w:name w:val="Normal (Web)"/>
    <w:basedOn w:val="Normal"/>
    <w:rsid w:val="00BD1ED9"/>
    <w:pPr>
      <w:suppressAutoHyphens w:val="0"/>
      <w:autoSpaceDE/>
      <w:spacing w:before="100"/>
      <w:jc w:val="center"/>
    </w:pPr>
  </w:style>
  <w:style w:type="table" w:styleId="Tabelacomgrade">
    <w:name w:val="Table Grid"/>
    <w:basedOn w:val="Tabelanormal"/>
    <w:uiPriority w:val="59"/>
    <w:rsid w:val="0048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A65A7"/>
    <w:pPr>
      <w:suppressAutoHyphens w:val="0"/>
      <w:autoSpaceDE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D7FAD"/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6C2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EA4AB3"/>
    <w:pPr>
      <w:autoSpaceDE/>
      <w:spacing w:line="240" w:lineRule="auto"/>
      <w:ind w:left="708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EDCB-2267-4474-9A42-4337B57C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Eduir de Paula Frade</dc:creator>
  <cp:lastModifiedBy>Antônia Mara</cp:lastModifiedBy>
  <cp:revision>2</cp:revision>
  <cp:lastPrinted>2019-01-11T14:28:00Z</cp:lastPrinted>
  <dcterms:created xsi:type="dcterms:W3CDTF">2021-10-15T15:36:00Z</dcterms:created>
  <dcterms:modified xsi:type="dcterms:W3CDTF">2021-10-15T15:36:00Z</dcterms:modified>
</cp:coreProperties>
</file>